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bookmarkStart w:id="0" w:name="_GoBack"/>
      <w:bookmarkEnd w:id="0"/>
      <w:r w:rsidRPr="00F27ED9">
        <w:rPr>
          <w:rFonts w:ascii="Times New Roman" w:hAnsi="Times New Roman" w:cs="Times New Roman"/>
          <w:color w:val="000000" w:themeColor="text1"/>
          <w:sz w:val="12"/>
          <w:szCs w:val="12"/>
        </w:rPr>
        <w:t>Содержание</w:t>
      </w:r>
    </w:p>
    <w:p w:rsidR="00492202" w:rsidRPr="007D1BBE" w:rsidRDefault="00CA1C27" w:rsidP="00032C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1.</w:t>
      </w:r>
      <w:r w:rsidR="00492202" w:rsidRPr="00492202">
        <w:t xml:space="preserve"> </w:t>
      </w:r>
      <w:r w:rsidR="00492202" w:rsidRPr="00492202">
        <w:rPr>
          <w:rFonts w:ascii="Times New Roman" w:eastAsia="Calibri" w:hAnsi="Times New Roman" w:cs="Times New Roman"/>
          <w:bCs/>
          <w:sz w:val="12"/>
          <w:szCs w:val="12"/>
        </w:rPr>
        <w:t>ИНФОРМАЦИОННОЕ СООБЩЕНИЕ О ПРОВЕДЕНИИ АУКЦИОНА</w:t>
      </w:r>
      <w:r w:rsidR="004F16B0">
        <w:rPr>
          <w:rFonts w:ascii="Times New Roman" w:eastAsia="Calibri" w:hAnsi="Times New Roman" w:cs="Times New Roman"/>
          <w:bCs/>
          <w:sz w:val="12"/>
          <w:szCs w:val="12"/>
        </w:rPr>
        <w:t>……………………………………………</w:t>
      </w:r>
      <w:r w:rsidR="006B5D76">
        <w:rPr>
          <w:rFonts w:ascii="Times New Roman" w:eastAsia="Calibri" w:hAnsi="Times New Roman" w:cs="Times New Roman"/>
          <w:bCs/>
          <w:sz w:val="12"/>
          <w:szCs w:val="12"/>
        </w:rPr>
        <w:t>………………………….</w:t>
      </w:r>
      <w:r w:rsidR="003F6BE1">
        <w:rPr>
          <w:rFonts w:ascii="Times New Roman" w:eastAsia="Calibri" w:hAnsi="Times New Roman" w:cs="Times New Roman"/>
          <w:bCs/>
          <w:sz w:val="12"/>
          <w:szCs w:val="12"/>
        </w:rPr>
        <w:t>3</w:t>
      </w:r>
    </w:p>
    <w:p w:rsidR="00032C5A" w:rsidRDefault="00CC5692" w:rsidP="0046778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2</w:t>
      </w:r>
      <w:r w:rsidR="005E0815">
        <w:rPr>
          <w:rFonts w:ascii="Times New Roman" w:hAnsi="Times New Roman" w:cs="Times New Roman"/>
          <w:color w:val="000000" w:themeColor="text1"/>
          <w:sz w:val="12"/>
          <w:szCs w:val="12"/>
        </w:rPr>
        <w:t xml:space="preserve">. </w:t>
      </w:r>
      <w:r w:rsidR="00032C5A">
        <w:rPr>
          <w:rFonts w:ascii="Times New Roman" w:eastAsia="Calibri" w:hAnsi="Times New Roman" w:cs="Times New Roman"/>
          <w:bCs/>
          <w:sz w:val="12"/>
          <w:szCs w:val="12"/>
        </w:rPr>
        <w:t xml:space="preserve">Постановление администрации </w:t>
      </w:r>
      <w:r w:rsidR="00032C5A" w:rsidRPr="00962C64">
        <w:rPr>
          <w:rFonts w:ascii="Times New Roman" w:eastAsia="Calibri" w:hAnsi="Times New Roman" w:cs="Times New Roman"/>
          <w:bCs/>
          <w:sz w:val="12"/>
          <w:szCs w:val="12"/>
        </w:rPr>
        <w:t>мун</w:t>
      </w:r>
      <w:r w:rsidR="00032C5A">
        <w:rPr>
          <w:rFonts w:ascii="Times New Roman" w:eastAsia="Calibri" w:hAnsi="Times New Roman" w:cs="Times New Roman"/>
          <w:bCs/>
          <w:sz w:val="12"/>
          <w:szCs w:val="12"/>
        </w:rPr>
        <w:t xml:space="preserve">иципального района Сергиевский </w:t>
      </w:r>
      <w:r w:rsidR="00032C5A" w:rsidRPr="00962C64">
        <w:rPr>
          <w:rFonts w:ascii="Times New Roman" w:eastAsia="Calibri" w:hAnsi="Times New Roman" w:cs="Times New Roman"/>
          <w:bCs/>
          <w:sz w:val="12"/>
          <w:szCs w:val="12"/>
        </w:rPr>
        <w:t xml:space="preserve">Самарской области </w:t>
      </w:r>
      <w:r w:rsidR="00032C5A">
        <w:rPr>
          <w:rFonts w:ascii="Times New Roman" w:eastAsia="Calibri" w:hAnsi="Times New Roman" w:cs="Times New Roman"/>
          <w:bCs/>
          <w:sz w:val="12"/>
          <w:szCs w:val="12"/>
        </w:rPr>
        <w:t xml:space="preserve">№1213 от «21» октября 2022 года </w:t>
      </w:r>
      <w:r w:rsidR="00032C5A" w:rsidRPr="00962C64">
        <w:rPr>
          <w:rFonts w:ascii="Times New Roman" w:hAnsi="Times New Roman" w:cs="Times New Roman"/>
          <w:sz w:val="12"/>
          <w:szCs w:val="12"/>
        </w:rPr>
        <w:t>«</w:t>
      </w:r>
      <w:r w:rsidR="00032C5A" w:rsidRPr="00032C5A">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Самарской области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r w:rsidR="00032C5A" w:rsidRPr="00BA55DA">
        <w:rPr>
          <w:rFonts w:ascii="Times New Roman" w:hAnsi="Times New Roman" w:cs="Times New Roman"/>
          <w:sz w:val="12"/>
          <w:szCs w:val="12"/>
        </w:rPr>
        <w:t>»</w:t>
      </w:r>
      <w:r w:rsidR="00032C5A">
        <w:rPr>
          <w:rFonts w:ascii="Times New Roman" w:eastAsia="Calibri" w:hAnsi="Times New Roman" w:cs="Times New Roman"/>
          <w:bCs/>
          <w:sz w:val="12"/>
          <w:szCs w:val="12"/>
        </w:rPr>
        <w:t>………………………………………………………...5</w:t>
      </w:r>
    </w:p>
    <w:p w:rsidR="00467786" w:rsidRDefault="00BA55DA" w:rsidP="0010161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467786">
        <w:rPr>
          <w:rFonts w:ascii="Times New Roman" w:eastAsia="Calibri" w:hAnsi="Times New Roman" w:cs="Times New Roman"/>
          <w:bCs/>
          <w:sz w:val="12"/>
          <w:szCs w:val="12"/>
        </w:rPr>
        <w:t xml:space="preserve">Постановление администрации </w:t>
      </w:r>
      <w:r w:rsidR="00467786" w:rsidRPr="00962C64">
        <w:rPr>
          <w:rFonts w:ascii="Times New Roman" w:eastAsia="Calibri" w:hAnsi="Times New Roman" w:cs="Times New Roman"/>
          <w:bCs/>
          <w:sz w:val="12"/>
          <w:szCs w:val="12"/>
        </w:rPr>
        <w:t>мун</w:t>
      </w:r>
      <w:r w:rsidR="00467786">
        <w:rPr>
          <w:rFonts w:ascii="Times New Roman" w:eastAsia="Calibri" w:hAnsi="Times New Roman" w:cs="Times New Roman"/>
          <w:bCs/>
          <w:sz w:val="12"/>
          <w:szCs w:val="12"/>
        </w:rPr>
        <w:t xml:space="preserve">иципального района Сергиевский </w:t>
      </w:r>
      <w:r w:rsidR="00467786" w:rsidRPr="00962C64">
        <w:rPr>
          <w:rFonts w:ascii="Times New Roman" w:eastAsia="Calibri" w:hAnsi="Times New Roman" w:cs="Times New Roman"/>
          <w:bCs/>
          <w:sz w:val="12"/>
          <w:szCs w:val="12"/>
        </w:rPr>
        <w:t xml:space="preserve">Самарской области </w:t>
      </w:r>
      <w:r w:rsidR="00467786">
        <w:rPr>
          <w:rFonts w:ascii="Times New Roman" w:eastAsia="Calibri" w:hAnsi="Times New Roman" w:cs="Times New Roman"/>
          <w:bCs/>
          <w:sz w:val="12"/>
          <w:szCs w:val="12"/>
        </w:rPr>
        <w:t xml:space="preserve">№1214 от «21» октября 2022 года </w:t>
      </w:r>
      <w:r w:rsidR="00467786" w:rsidRPr="00962C64">
        <w:rPr>
          <w:rFonts w:ascii="Times New Roman" w:hAnsi="Times New Roman" w:cs="Times New Roman"/>
          <w:sz w:val="12"/>
          <w:szCs w:val="12"/>
        </w:rPr>
        <w:t>«</w:t>
      </w:r>
      <w:r w:rsidR="00467786" w:rsidRPr="00467786">
        <w:rPr>
          <w:rFonts w:ascii="Times New Roman" w:hAnsi="Times New Roman" w:cs="Times New Roman"/>
          <w:sz w:val="12"/>
          <w:szCs w:val="12"/>
        </w:rPr>
        <w:t>О внесении изменений и дополнений в Постановление администрации муниципального района Сергиевский №728  от 27.06.2017г. «Об утверждении перечня должностей в администрации муниципального района Сергиевский, замещение которых связано с коррупционными рисками»</w:t>
      </w:r>
      <w:r w:rsidR="00467786" w:rsidRPr="00BA55DA">
        <w:rPr>
          <w:rFonts w:ascii="Times New Roman" w:hAnsi="Times New Roman" w:cs="Times New Roman"/>
          <w:sz w:val="12"/>
          <w:szCs w:val="12"/>
        </w:rPr>
        <w:t>»</w:t>
      </w:r>
      <w:r w:rsidR="00467786">
        <w:rPr>
          <w:rFonts w:ascii="Times New Roman" w:eastAsia="Calibri" w:hAnsi="Times New Roman" w:cs="Times New Roman"/>
          <w:bCs/>
          <w:sz w:val="12"/>
          <w:szCs w:val="12"/>
        </w:rPr>
        <w:t>………………….6</w:t>
      </w:r>
    </w:p>
    <w:p w:rsidR="0010161E" w:rsidRDefault="00BA55DA" w:rsidP="0010161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515958">
        <w:rPr>
          <w:rFonts w:ascii="Times New Roman" w:eastAsia="Calibri" w:hAnsi="Times New Roman" w:cs="Times New Roman"/>
          <w:bCs/>
          <w:sz w:val="12"/>
          <w:szCs w:val="12"/>
        </w:rPr>
        <w:t xml:space="preserve">. </w:t>
      </w:r>
      <w:r w:rsidR="0010161E">
        <w:rPr>
          <w:rFonts w:ascii="Times New Roman" w:eastAsia="Calibri" w:hAnsi="Times New Roman" w:cs="Times New Roman"/>
          <w:bCs/>
          <w:sz w:val="12"/>
          <w:szCs w:val="12"/>
        </w:rPr>
        <w:t>Решение собрания представителей сельского поселения Черновка</w:t>
      </w:r>
      <w:r w:rsidR="0010161E" w:rsidRPr="000E6E25">
        <w:rPr>
          <w:rFonts w:ascii="Times New Roman" w:eastAsia="Calibri" w:hAnsi="Times New Roman" w:cs="Times New Roman"/>
          <w:bCs/>
          <w:sz w:val="12"/>
          <w:szCs w:val="12"/>
        </w:rPr>
        <w:t xml:space="preserve"> </w:t>
      </w:r>
      <w:r w:rsidR="0010161E" w:rsidRPr="00962C64">
        <w:rPr>
          <w:rFonts w:ascii="Times New Roman" w:eastAsia="Calibri" w:hAnsi="Times New Roman" w:cs="Times New Roman"/>
          <w:bCs/>
          <w:sz w:val="12"/>
          <w:szCs w:val="12"/>
        </w:rPr>
        <w:t>мун</w:t>
      </w:r>
      <w:r w:rsidR="0010161E">
        <w:rPr>
          <w:rFonts w:ascii="Times New Roman" w:eastAsia="Calibri" w:hAnsi="Times New Roman" w:cs="Times New Roman"/>
          <w:bCs/>
          <w:sz w:val="12"/>
          <w:szCs w:val="12"/>
        </w:rPr>
        <w:t xml:space="preserve">иципального района Сергиевский </w:t>
      </w:r>
      <w:r w:rsidR="0010161E" w:rsidRPr="00962C64">
        <w:rPr>
          <w:rFonts w:ascii="Times New Roman" w:eastAsia="Calibri" w:hAnsi="Times New Roman" w:cs="Times New Roman"/>
          <w:bCs/>
          <w:sz w:val="12"/>
          <w:szCs w:val="12"/>
        </w:rPr>
        <w:t xml:space="preserve">Самарской области </w:t>
      </w:r>
      <w:r w:rsidR="0010161E">
        <w:rPr>
          <w:rFonts w:ascii="Times New Roman" w:eastAsia="Calibri" w:hAnsi="Times New Roman" w:cs="Times New Roman"/>
          <w:bCs/>
          <w:sz w:val="12"/>
          <w:szCs w:val="12"/>
        </w:rPr>
        <w:t xml:space="preserve">№34 от «19» октября 2022 года </w:t>
      </w:r>
      <w:r w:rsidR="0010161E" w:rsidRPr="00962C64">
        <w:rPr>
          <w:rFonts w:ascii="Times New Roman" w:hAnsi="Times New Roman" w:cs="Times New Roman"/>
          <w:sz w:val="12"/>
          <w:szCs w:val="12"/>
        </w:rPr>
        <w:t>«</w:t>
      </w:r>
      <w:r w:rsidR="0010161E" w:rsidRPr="0010161E">
        <w:rPr>
          <w:rFonts w:ascii="Times New Roman" w:hAnsi="Times New Roman" w:cs="Times New Roman"/>
          <w:sz w:val="12"/>
          <w:szCs w:val="12"/>
        </w:rPr>
        <w:t>Об избрании на должность Гла</w:t>
      </w:r>
      <w:r w:rsidR="0010161E">
        <w:rPr>
          <w:rFonts w:ascii="Times New Roman" w:hAnsi="Times New Roman" w:cs="Times New Roman"/>
          <w:sz w:val="12"/>
          <w:szCs w:val="12"/>
        </w:rPr>
        <w:t>вы сельского поселения Черновка</w:t>
      </w:r>
      <w:r w:rsidR="0010161E" w:rsidRPr="0010161E">
        <w:rPr>
          <w:rFonts w:ascii="Times New Roman" w:hAnsi="Times New Roman" w:cs="Times New Roman"/>
          <w:sz w:val="12"/>
          <w:szCs w:val="12"/>
        </w:rPr>
        <w:t xml:space="preserve"> муниципального района Сергиевский Самарской области</w:t>
      </w:r>
      <w:r w:rsidR="00423CAA" w:rsidRPr="00BA55DA">
        <w:rPr>
          <w:rFonts w:ascii="Times New Roman" w:hAnsi="Times New Roman" w:cs="Times New Roman"/>
          <w:sz w:val="12"/>
          <w:szCs w:val="12"/>
        </w:rPr>
        <w:t>»</w:t>
      </w:r>
      <w:r w:rsidR="00291F66" w:rsidRPr="00291F66">
        <w:rPr>
          <w:rFonts w:ascii="Times New Roman" w:eastAsia="Calibri" w:hAnsi="Times New Roman" w:cs="Times New Roman"/>
          <w:bCs/>
          <w:sz w:val="12"/>
          <w:szCs w:val="12"/>
        </w:rPr>
        <w:t>.</w:t>
      </w:r>
      <w:r w:rsidR="0010161E">
        <w:rPr>
          <w:rFonts w:ascii="Times New Roman" w:hAnsi="Times New Roman" w:cs="Times New Roman"/>
          <w:color w:val="000000" w:themeColor="text1"/>
          <w:sz w:val="12"/>
          <w:szCs w:val="12"/>
        </w:rPr>
        <w:t>6</w:t>
      </w:r>
    </w:p>
    <w:p w:rsidR="000E6E25" w:rsidRDefault="00BA55DA" w:rsidP="00016E52">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eastAsia="Calibri" w:hAnsi="Times New Roman" w:cs="Times New Roman"/>
          <w:bCs/>
          <w:sz w:val="12"/>
          <w:szCs w:val="12"/>
        </w:rPr>
        <w:t>5</w:t>
      </w:r>
      <w:r w:rsidR="000E278C">
        <w:rPr>
          <w:rFonts w:ascii="Times New Roman" w:eastAsia="Calibri" w:hAnsi="Times New Roman" w:cs="Times New Roman"/>
          <w:bCs/>
          <w:sz w:val="12"/>
          <w:szCs w:val="12"/>
        </w:rPr>
        <w:t xml:space="preserve">. </w:t>
      </w:r>
      <w:r w:rsidR="0010161E">
        <w:rPr>
          <w:rFonts w:ascii="Times New Roman" w:eastAsia="Calibri" w:hAnsi="Times New Roman" w:cs="Times New Roman"/>
          <w:bCs/>
          <w:sz w:val="12"/>
          <w:szCs w:val="12"/>
        </w:rPr>
        <w:t>Решение собрания представителей сельского поселения Черновка</w:t>
      </w:r>
      <w:r w:rsidR="0010161E" w:rsidRPr="000E6E25">
        <w:rPr>
          <w:rFonts w:ascii="Times New Roman" w:eastAsia="Calibri" w:hAnsi="Times New Roman" w:cs="Times New Roman"/>
          <w:bCs/>
          <w:sz w:val="12"/>
          <w:szCs w:val="12"/>
        </w:rPr>
        <w:t xml:space="preserve"> </w:t>
      </w:r>
      <w:r w:rsidR="0010161E" w:rsidRPr="00962C64">
        <w:rPr>
          <w:rFonts w:ascii="Times New Roman" w:eastAsia="Calibri" w:hAnsi="Times New Roman" w:cs="Times New Roman"/>
          <w:bCs/>
          <w:sz w:val="12"/>
          <w:szCs w:val="12"/>
        </w:rPr>
        <w:t>мун</w:t>
      </w:r>
      <w:r w:rsidR="0010161E">
        <w:rPr>
          <w:rFonts w:ascii="Times New Roman" w:eastAsia="Calibri" w:hAnsi="Times New Roman" w:cs="Times New Roman"/>
          <w:bCs/>
          <w:sz w:val="12"/>
          <w:szCs w:val="12"/>
        </w:rPr>
        <w:t xml:space="preserve">иципального района Сергиевский </w:t>
      </w:r>
      <w:r w:rsidR="0010161E" w:rsidRPr="00962C64">
        <w:rPr>
          <w:rFonts w:ascii="Times New Roman" w:eastAsia="Calibri" w:hAnsi="Times New Roman" w:cs="Times New Roman"/>
          <w:bCs/>
          <w:sz w:val="12"/>
          <w:szCs w:val="12"/>
        </w:rPr>
        <w:t xml:space="preserve">Самарской области </w:t>
      </w:r>
      <w:r w:rsidR="0010161E">
        <w:rPr>
          <w:rFonts w:ascii="Times New Roman" w:eastAsia="Calibri" w:hAnsi="Times New Roman" w:cs="Times New Roman"/>
          <w:bCs/>
          <w:sz w:val="12"/>
          <w:szCs w:val="12"/>
        </w:rPr>
        <w:t xml:space="preserve">№35 от «19» октября 2022 года </w:t>
      </w:r>
      <w:r w:rsidR="0010161E" w:rsidRPr="00962C64">
        <w:rPr>
          <w:rFonts w:ascii="Times New Roman" w:hAnsi="Times New Roman" w:cs="Times New Roman"/>
          <w:sz w:val="12"/>
          <w:szCs w:val="12"/>
        </w:rPr>
        <w:t>«</w:t>
      </w:r>
      <w:r w:rsidR="0010161E" w:rsidRPr="0010161E">
        <w:rPr>
          <w:rFonts w:ascii="Times New Roman" w:hAnsi="Times New Roman" w:cs="Times New Roman"/>
          <w:sz w:val="12"/>
          <w:szCs w:val="12"/>
        </w:rPr>
        <w:t>О досрочном прекращении полномочий депутата сельского поселения Черновка муниципального района Сергиевский Самарской области Белова Сергея Анатольевича</w:t>
      </w:r>
      <w:r w:rsidR="0010161E" w:rsidRPr="00BA55DA">
        <w:rPr>
          <w:rFonts w:ascii="Times New Roman" w:hAnsi="Times New Roman" w:cs="Times New Roman"/>
          <w:sz w:val="12"/>
          <w:szCs w:val="12"/>
        </w:rPr>
        <w:t>»</w:t>
      </w:r>
      <w:r w:rsidR="0010161E">
        <w:rPr>
          <w:rFonts w:ascii="Times New Roman" w:eastAsia="Calibri" w:hAnsi="Times New Roman" w:cs="Times New Roman"/>
          <w:bCs/>
          <w:sz w:val="12"/>
          <w:szCs w:val="12"/>
        </w:rPr>
        <w:t>………………………………………………………………………………………………………….</w:t>
      </w:r>
      <w:r w:rsidR="0010161E">
        <w:rPr>
          <w:rFonts w:ascii="Times New Roman" w:hAnsi="Times New Roman" w:cs="Times New Roman"/>
          <w:color w:val="000000" w:themeColor="text1"/>
          <w:sz w:val="12"/>
          <w:szCs w:val="12"/>
        </w:rPr>
        <w:t>6</w:t>
      </w:r>
    </w:p>
    <w:p w:rsidR="0010161E" w:rsidRPr="00016E52" w:rsidRDefault="0010161E" w:rsidP="00016E52">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9B20A1" w:rsidRDefault="009B20A1" w:rsidP="00D84827">
      <w:pPr>
        <w:tabs>
          <w:tab w:val="left" w:pos="6936"/>
        </w:tabs>
        <w:spacing w:after="0" w:line="240" w:lineRule="auto"/>
        <w:ind w:firstLine="284"/>
        <w:jc w:val="both"/>
        <w:rPr>
          <w:rFonts w:ascii="Times New Roman" w:eastAsia="Calibri" w:hAnsi="Times New Roman" w:cs="Times New Roman"/>
          <w:bCs/>
          <w:sz w:val="12"/>
          <w:szCs w:val="12"/>
        </w:rPr>
      </w:pPr>
    </w:p>
    <w:p w:rsidR="009B20A1" w:rsidRDefault="009B20A1" w:rsidP="00D84827">
      <w:pPr>
        <w:tabs>
          <w:tab w:val="left" w:pos="6936"/>
        </w:tabs>
        <w:spacing w:after="0" w:line="240" w:lineRule="auto"/>
        <w:ind w:firstLine="284"/>
        <w:jc w:val="both"/>
        <w:rPr>
          <w:rFonts w:ascii="Times New Roman" w:eastAsia="Calibri" w:hAnsi="Times New Roman" w:cs="Times New Roman"/>
          <w:bCs/>
          <w:sz w:val="12"/>
          <w:szCs w:val="12"/>
        </w:rPr>
      </w:pPr>
    </w:p>
    <w:p w:rsidR="009B20A1" w:rsidRDefault="009B20A1" w:rsidP="00D84827">
      <w:pPr>
        <w:tabs>
          <w:tab w:val="left" w:pos="6936"/>
        </w:tabs>
        <w:spacing w:after="0" w:line="240" w:lineRule="auto"/>
        <w:ind w:firstLine="284"/>
        <w:jc w:val="both"/>
        <w:rPr>
          <w:rFonts w:ascii="Times New Roman" w:eastAsia="Calibri" w:hAnsi="Times New Roman" w:cs="Times New Roman"/>
          <w:bCs/>
          <w:sz w:val="12"/>
          <w:szCs w:val="12"/>
        </w:rPr>
      </w:pPr>
    </w:p>
    <w:p w:rsidR="009B20A1" w:rsidRDefault="009B20A1" w:rsidP="00D84827">
      <w:pPr>
        <w:tabs>
          <w:tab w:val="left" w:pos="6936"/>
        </w:tabs>
        <w:spacing w:after="0" w:line="240" w:lineRule="auto"/>
        <w:ind w:firstLine="284"/>
        <w:jc w:val="both"/>
        <w:rPr>
          <w:rFonts w:ascii="Times New Roman" w:eastAsia="Calibri" w:hAnsi="Times New Roman" w:cs="Times New Roman"/>
          <w:bCs/>
          <w:sz w:val="12"/>
          <w:szCs w:val="12"/>
        </w:rPr>
      </w:pPr>
    </w:p>
    <w:p w:rsidR="009B20A1" w:rsidRDefault="009B20A1" w:rsidP="00D84827">
      <w:pPr>
        <w:tabs>
          <w:tab w:val="left" w:pos="6936"/>
        </w:tabs>
        <w:spacing w:after="0" w:line="240" w:lineRule="auto"/>
        <w:ind w:firstLine="284"/>
        <w:jc w:val="both"/>
        <w:rPr>
          <w:rFonts w:ascii="Times New Roman" w:eastAsia="Calibri" w:hAnsi="Times New Roman" w:cs="Times New Roman"/>
          <w:bCs/>
          <w:sz w:val="12"/>
          <w:szCs w:val="12"/>
        </w:rPr>
      </w:pPr>
    </w:p>
    <w:p w:rsidR="009B20A1" w:rsidRDefault="009B20A1" w:rsidP="00D84827">
      <w:pPr>
        <w:tabs>
          <w:tab w:val="left" w:pos="6936"/>
        </w:tabs>
        <w:spacing w:after="0" w:line="240" w:lineRule="auto"/>
        <w:ind w:firstLine="284"/>
        <w:jc w:val="both"/>
        <w:rPr>
          <w:rFonts w:ascii="Times New Roman" w:eastAsia="Calibri" w:hAnsi="Times New Roman" w:cs="Times New Roman"/>
          <w:bCs/>
          <w:sz w:val="12"/>
          <w:szCs w:val="12"/>
        </w:rPr>
      </w:pPr>
    </w:p>
    <w:p w:rsidR="009B20A1" w:rsidRDefault="009B20A1" w:rsidP="00D84827">
      <w:pPr>
        <w:tabs>
          <w:tab w:val="left" w:pos="6936"/>
        </w:tabs>
        <w:spacing w:after="0" w:line="240" w:lineRule="auto"/>
        <w:ind w:firstLine="284"/>
        <w:jc w:val="both"/>
        <w:rPr>
          <w:rFonts w:ascii="Times New Roman" w:eastAsia="Calibri" w:hAnsi="Times New Roman" w:cs="Times New Roman"/>
          <w:bCs/>
          <w:sz w:val="12"/>
          <w:szCs w:val="12"/>
        </w:rPr>
      </w:pPr>
    </w:p>
    <w:p w:rsidR="009B20A1" w:rsidRDefault="009B20A1" w:rsidP="00D84827">
      <w:pPr>
        <w:tabs>
          <w:tab w:val="left" w:pos="6936"/>
        </w:tabs>
        <w:spacing w:after="0" w:line="240" w:lineRule="auto"/>
        <w:ind w:firstLine="284"/>
        <w:jc w:val="both"/>
        <w:rPr>
          <w:rFonts w:ascii="Times New Roman" w:eastAsia="Calibri" w:hAnsi="Times New Roman" w:cs="Times New Roman"/>
          <w:bCs/>
          <w:sz w:val="12"/>
          <w:szCs w:val="12"/>
        </w:rPr>
      </w:pPr>
    </w:p>
    <w:p w:rsidR="009B20A1" w:rsidRDefault="009B20A1" w:rsidP="00D84827">
      <w:pPr>
        <w:tabs>
          <w:tab w:val="left" w:pos="6936"/>
        </w:tabs>
        <w:spacing w:after="0" w:line="240" w:lineRule="auto"/>
        <w:ind w:firstLine="284"/>
        <w:jc w:val="both"/>
        <w:rPr>
          <w:rFonts w:ascii="Times New Roman" w:eastAsia="Calibri" w:hAnsi="Times New Roman" w:cs="Times New Roman"/>
          <w:bCs/>
          <w:sz w:val="12"/>
          <w:szCs w:val="12"/>
        </w:rPr>
      </w:pPr>
    </w:p>
    <w:p w:rsidR="009B20A1" w:rsidRDefault="009B20A1" w:rsidP="00D84827">
      <w:pPr>
        <w:tabs>
          <w:tab w:val="left" w:pos="6936"/>
        </w:tabs>
        <w:spacing w:after="0" w:line="240" w:lineRule="auto"/>
        <w:ind w:firstLine="284"/>
        <w:jc w:val="both"/>
        <w:rPr>
          <w:rFonts w:ascii="Times New Roman" w:eastAsia="Calibri" w:hAnsi="Times New Roman" w:cs="Times New Roman"/>
          <w:bCs/>
          <w:sz w:val="12"/>
          <w:szCs w:val="12"/>
        </w:rPr>
      </w:pPr>
    </w:p>
    <w:p w:rsidR="009B20A1" w:rsidRDefault="009B20A1" w:rsidP="00D84827">
      <w:pPr>
        <w:tabs>
          <w:tab w:val="left" w:pos="6936"/>
        </w:tabs>
        <w:spacing w:after="0" w:line="240" w:lineRule="auto"/>
        <w:ind w:firstLine="284"/>
        <w:jc w:val="both"/>
        <w:rPr>
          <w:rFonts w:ascii="Times New Roman" w:eastAsia="Calibri" w:hAnsi="Times New Roman" w:cs="Times New Roman"/>
          <w:bCs/>
          <w:sz w:val="12"/>
          <w:szCs w:val="12"/>
        </w:rPr>
      </w:pPr>
    </w:p>
    <w:p w:rsidR="009B20A1" w:rsidRDefault="009B20A1" w:rsidP="00D84827">
      <w:pPr>
        <w:tabs>
          <w:tab w:val="left" w:pos="6936"/>
        </w:tabs>
        <w:spacing w:after="0" w:line="240" w:lineRule="auto"/>
        <w:ind w:firstLine="284"/>
        <w:jc w:val="both"/>
        <w:rPr>
          <w:rFonts w:ascii="Times New Roman" w:eastAsia="Calibri" w:hAnsi="Times New Roman" w:cs="Times New Roman"/>
          <w:bCs/>
          <w:sz w:val="12"/>
          <w:szCs w:val="12"/>
        </w:rPr>
      </w:pPr>
    </w:p>
    <w:p w:rsidR="009B20A1" w:rsidRDefault="009B20A1" w:rsidP="00D84827">
      <w:pPr>
        <w:tabs>
          <w:tab w:val="left" w:pos="6936"/>
        </w:tabs>
        <w:spacing w:after="0" w:line="240" w:lineRule="auto"/>
        <w:ind w:firstLine="284"/>
        <w:jc w:val="both"/>
        <w:rPr>
          <w:rFonts w:ascii="Times New Roman" w:eastAsia="Calibri" w:hAnsi="Times New Roman" w:cs="Times New Roman"/>
          <w:bCs/>
          <w:sz w:val="12"/>
          <w:szCs w:val="12"/>
        </w:rPr>
      </w:pPr>
    </w:p>
    <w:p w:rsidR="009B20A1" w:rsidRDefault="009B20A1" w:rsidP="00D84827">
      <w:pPr>
        <w:tabs>
          <w:tab w:val="left" w:pos="6936"/>
        </w:tabs>
        <w:spacing w:after="0" w:line="240" w:lineRule="auto"/>
        <w:ind w:firstLine="284"/>
        <w:jc w:val="both"/>
        <w:rPr>
          <w:rFonts w:ascii="Times New Roman" w:eastAsia="Calibri" w:hAnsi="Times New Roman" w:cs="Times New Roman"/>
          <w:bCs/>
          <w:sz w:val="12"/>
          <w:szCs w:val="12"/>
        </w:rPr>
      </w:pPr>
    </w:p>
    <w:p w:rsidR="009B20A1" w:rsidRDefault="009B20A1" w:rsidP="00D84827">
      <w:pPr>
        <w:tabs>
          <w:tab w:val="left" w:pos="6936"/>
        </w:tabs>
        <w:spacing w:after="0" w:line="240" w:lineRule="auto"/>
        <w:ind w:firstLine="284"/>
        <w:jc w:val="both"/>
        <w:rPr>
          <w:rFonts w:ascii="Times New Roman" w:eastAsia="Calibri" w:hAnsi="Times New Roman" w:cs="Times New Roman"/>
          <w:bCs/>
          <w:sz w:val="12"/>
          <w:szCs w:val="12"/>
        </w:rPr>
      </w:pPr>
    </w:p>
    <w:p w:rsidR="009B20A1" w:rsidRDefault="009B20A1" w:rsidP="00D84827">
      <w:pPr>
        <w:tabs>
          <w:tab w:val="left" w:pos="6936"/>
        </w:tabs>
        <w:spacing w:after="0" w:line="240" w:lineRule="auto"/>
        <w:ind w:firstLine="284"/>
        <w:jc w:val="both"/>
        <w:rPr>
          <w:rFonts w:ascii="Times New Roman" w:eastAsia="Calibri" w:hAnsi="Times New Roman" w:cs="Times New Roman"/>
          <w:bCs/>
          <w:sz w:val="12"/>
          <w:szCs w:val="12"/>
        </w:rPr>
      </w:pPr>
    </w:p>
    <w:p w:rsidR="009B20A1" w:rsidRDefault="009B20A1" w:rsidP="00D84827">
      <w:pPr>
        <w:tabs>
          <w:tab w:val="left" w:pos="6936"/>
        </w:tabs>
        <w:spacing w:after="0" w:line="240" w:lineRule="auto"/>
        <w:ind w:firstLine="284"/>
        <w:jc w:val="both"/>
        <w:rPr>
          <w:rFonts w:ascii="Times New Roman" w:eastAsia="Calibri" w:hAnsi="Times New Roman" w:cs="Times New Roman"/>
          <w:bCs/>
          <w:sz w:val="12"/>
          <w:szCs w:val="12"/>
        </w:rPr>
      </w:pPr>
    </w:p>
    <w:p w:rsidR="009B20A1" w:rsidRDefault="009B20A1" w:rsidP="00D84827">
      <w:pPr>
        <w:tabs>
          <w:tab w:val="left" w:pos="6936"/>
        </w:tabs>
        <w:spacing w:after="0" w:line="240" w:lineRule="auto"/>
        <w:ind w:firstLine="284"/>
        <w:jc w:val="both"/>
        <w:rPr>
          <w:rFonts w:ascii="Times New Roman" w:eastAsia="Calibri" w:hAnsi="Times New Roman" w:cs="Times New Roman"/>
          <w:bCs/>
          <w:sz w:val="12"/>
          <w:szCs w:val="12"/>
        </w:rPr>
      </w:pPr>
    </w:p>
    <w:p w:rsidR="009B20A1" w:rsidRDefault="009B20A1" w:rsidP="00D84827">
      <w:pPr>
        <w:tabs>
          <w:tab w:val="left" w:pos="6936"/>
        </w:tabs>
        <w:spacing w:after="0" w:line="240" w:lineRule="auto"/>
        <w:ind w:firstLine="284"/>
        <w:jc w:val="both"/>
        <w:rPr>
          <w:rFonts w:ascii="Times New Roman" w:eastAsia="Calibri" w:hAnsi="Times New Roman" w:cs="Times New Roman"/>
          <w:bCs/>
          <w:sz w:val="12"/>
          <w:szCs w:val="12"/>
        </w:rPr>
      </w:pPr>
    </w:p>
    <w:p w:rsidR="009B20A1" w:rsidRDefault="009B20A1" w:rsidP="00D84827">
      <w:pPr>
        <w:tabs>
          <w:tab w:val="left" w:pos="6936"/>
        </w:tabs>
        <w:spacing w:after="0" w:line="240" w:lineRule="auto"/>
        <w:ind w:firstLine="284"/>
        <w:jc w:val="both"/>
        <w:rPr>
          <w:rFonts w:ascii="Times New Roman" w:eastAsia="Calibri" w:hAnsi="Times New Roman" w:cs="Times New Roman"/>
          <w:bCs/>
          <w:sz w:val="12"/>
          <w:szCs w:val="12"/>
        </w:rPr>
      </w:pPr>
    </w:p>
    <w:p w:rsidR="009B20A1" w:rsidRDefault="009B20A1" w:rsidP="00D84827">
      <w:pPr>
        <w:tabs>
          <w:tab w:val="left" w:pos="6936"/>
        </w:tabs>
        <w:spacing w:after="0" w:line="240" w:lineRule="auto"/>
        <w:ind w:firstLine="284"/>
        <w:jc w:val="both"/>
        <w:rPr>
          <w:rFonts w:ascii="Times New Roman" w:eastAsia="Calibri" w:hAnsi="Times New Roman" w:cs="Times New Roman"/>
          <w:bCs/>
          <w:sz w:val="12"/>
          <w:szCs w:val="12"/>
        </w:rPr>
      </w:pPr>
    </w:p>
    <w:p w:rsidR="009B20A1" w:rsidRDefault="009B20A1"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10161E" w:rsidRDefault="0010161E"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10161E" w:rsidRDefault="0010161E" w:rsidP="00D84827">
      <w:pPr>
        <w:tabs>
          <w:tab w:val="left" w:pos="6936"/>
        </w:tabs>
        <w:spacing w:after="0" w:line="240" w:lineRule="auto"/>
        <w:ind w:firstLine="284"/>
        <w:jc w:val="both"/>
        <w:rPr>
          <w:rFonts w:ascii="Times New Roman" w:eastAsia="Calibri" w:hAnsi="Times New Roman" w:cs="Times New Roman"/>
          <w:bCs/>
          <w:sz w:val="12"/>
          <w:szCs w:val="12"/>
        </w:rPr>
      </w:pPr>
    </w:p>
    <w:p w:rsidR="0010161E" w:rsidRDefault="0010161E" w:rsidP="00D84827">
      <w:pPr>
        <w:tabs>
          <w:tab w:val="left" w:pos="6936"/>
        </w:tabs>
        <w:spacing w:after="0" w:line="240" w:lineRule="auto"/>
        <w:ind w:firstLine="284"/>
        <w:jc w:val="both"/>
        <w:rPr>
          <w:rFonts w:ascii="Times New Roman" w:eastAsia="Calibri" w:hAnsi="Times New Roman" w:cs="Times New Roman"/>
          <w:bCs/>
          <w:sz w:val="12"/>
          <w:szCs w:val="12"/>
        </w:rPr>
      </w:pPr>
    </w:p>
    <w:p w:rsidR="008578D2" w:rsidRDefault="008578D2"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515958" w:rsidRDefault="00515958" w:rsidP="00D84827">
      <w:pPr>
        <w:tabs>
          <w:tab w:val="left" w:pos="6936"/>
        </w:tabs>
        <w:spacing w:after="0" w:line="240" w:lineRule="auto"/>
        <w:ind w:firstLine="284"/>
        <w:jc w:val="both"/>
        <w:rPr>
          <w:rFonts w:ascii="Times New Roman" w:eastAsia="Calibri" w:hAnsi="Times New Roman" w:cs="Times New Roman"/>
          <w:bCs/>
          <w:sz w:val="12"/>
          <w:szCs w:val="12"/>
        </w:rPr>
      </w:pPr>
    </w:p>
    <w:p w:rsidR="00BC7A76" w:rsidRDefault="00BC7A76" w:rsidP="00D84827">
      <w:pPr>
        <w:tabs>
          <w:tab w:val="left" w:pos="6936"/>
        </w:tabs>
        <w:spacing w:after="0" w:line="240" w:lineRule="auto"/>
        <w:ind w:firstLine="284"/>
        <w:jc w:val="both"/>
        <w:rPr>
          <w:rFonts w:ascii="Times New Roman" w:eastAsia="Calibri" w:hAnsi="Times New Roman" w:cs="Times New Roman"/>
          <w:bCs/>
          <w:sz w:val="12"/>
          <w:szCs w:val="12"/>
        </w:rPr>
      </w:pPr>
    </w:p>
    <w:p w:rsidR="00BC7A76" w:rsidRDefault="00BC7A76"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492202" w:rsidRDefault="00492202" w:rsidP="00D84827">
      <w:pPr>
        <w:tabs>
          <w:tab w:val="left" w:pos="6936"/>
        </w:tabs>
        <w:spacing w:after="0" w:line="240" w:lineRule="auto"/>
        <w:ind w:firstLine="284"/>
        <w:jc w:val="both"/>
        <w:rPr>
          <w:rFonts w:ascii="Times New Roman" w:eastAsia="Calibri" w:hAnsi="Times New Roman" w:cs="Times New Roman"/>
          <w:bCs/>
          <w:sz w:val="12"/>
          <w:szCs w:val="12"/>
        </w:rPr>
      </w:pPr>
    </w:p>
    <w:p w:rsidR="00515958" w:rsidRDefault="00515958" w:rsidP="00D84827">
      <w:pPr>
        <w:tabs>
          <w:tab w:val="left" w:pos="6936"/>
        </w:tabs>
        <w:spacing w:after="0" w:line="240" w:lineRule="auto"/>
        <w:ind w:firstLine="284"/>
        <w:jc w:val="both"/>
        <w:rPr>
          <w:rFonts w:ascii="Times New Roman" w:eastAsia="Calibri" w:hAnsi="Times New Roman" w:cs="Times New Roman"/>
          <w:bCs/>
          <w:sz w:val="12"/>
          <w:szCs w:val="12"/>
        </w:rPr>
      </w:pPr>
    </w:p>
    <w:p w:rsidR="00515958" w:rsidRDefault="00515958" w:rsidP="00D84827">
      <w:pPr>
        <w:tabs>
          <w:tab w:val="left" w:pos="6936"/>
        </w:tabs>
        <w:spacing w:after="0" w:line="240" w:lineRule="auto"/>
        <w:ind w:firstLine="284"/>
        <w:jc w:val="both"/>
        <w:rPr>
          <w:rFonts w:ascii="Times New Roman" w:eastAsia="Calibri" w:hAnsi="Times New Roman" w:cs="Times New Roman"/>
          <w:bCs/>
          <w:sz w:val="12"/>
          <w:szCs w:val="12"/>
        </w:rPr>
      </w:pPr>
    </w:p>
    <w:p w:rsidR="00515958" w:rsidRDefault="00515958" w:rsidP="00D84827">
      <w:pPr>
        <w:tabs>
          <w:tab w:val="left" w:pos="6936"/>
        </w:tabs>
        <w:spacing w:after="0" w:line="240" w:lineRule="auto"/>
        <w:ind w:firstLine="284"/>
        <w:jc w:val="both"/>
        <w:rPr>
          <w:rFonts w:ascii="Times New Roman" w:eastAsia="Calibri" w:hAnsi="Times New Roman" w:cs="Times New Roman"/>
          <w:bCs/>
          <w:sz w:val="12"/>
          <w:szCs w:val="12"/>
        </w:rPr>
      </w:pPr>
    </w:p>
    <w:p w:rsidR="00515958" w:rsidRDefault="00515958"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016E52" w:rsidRDefault="00016E52" w:rsidP="00515958">
      <w:pPr>
        <w:pStyle w:val="aff1"/>
        <w:jc w:val="both"/>
        <w:rPr>
          <w:rFonts w:ascii="Times New Roman" w:eastAsia="Calibri" w:hAnsi="Times New Roman" w:cs="Times New Roman"/>
          <w:bCs/>
          <w:sz w:val="12"/>
          <w:szCs w:val="12"/>
          <w:lang w:eastAsia="en-US"/>
        </w:rPr>
      </w:pPr>
    </w:p>
    <w:p w:rsidR="00492202" w:rsidRPr="00492202" w:rsidRDefault="00492202" w:rsidP="00492202">
      <w:pPr>
        <w:pStyle w:val="aff1"/>
        <w:ind w:firstLine="284"/>
        <w:jc w:val="center"/>
        <w:rPr>
          <w:rFonts w:ascii="Times New Roman" w:hAnsi="Times New Roman" w:cs="Times New Roman"/>
          <w:sz w:val="12"/>
          <w:szCs w:val="12"/>
        </w:rPr>
      </w:pPr>
      <w:r w:rsidRPr="00492202">
        <w:rPr>
          <w:rFonts w:ascii="Times New Roman" w:hAnsi="Times New Roman" w:cs="Times New Roman"/>
          <w:sz w:val="12"/>
          <w:szCs w:val="12"/>
        </w:rPr>
        <w:lastRenderedPageBreak/>
        <w:t xml:space="preserve">ИНФОРМАЦИОННОЕ </w:t>
      </w:r>
      <w:r>
        <w:rPr>
          <w:rFonts w:ascii="Times New Roman" w:hAnsi="Times New Roman" w:cs="Times New Roman"/>
          <w:sz w:val="12"/>
          <w:szCs w:val="12"/>
        </w:rPr>
        <w:t>СООБЩЕНИЕ О ПРОВЕДЕНИИ АУКЦИОНА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№912-р от 21.10.2022г. «О проведении аукциона на право заключения договоров аренды земельных участков с видом разрешенного использования: блокированная жилая застройка» сообщает, что 21 ноября 2022 года в 09 часов 00 минут, по адресу: Самарская область, Сергиевский район, с. Сергиевск, ул. Ленина, д. 15А, </w:t>
      </w:r>
      <w:proofErr w:type="spellStart"/>
      <w:r w:rsidRPr="00492202">
        <w:rPr>
          <w:rFonts w:ascii="Times New Roman" w:hAnsi="Times New Roman" w:cs="Times New Roman"/>
          <w:sz w:val="12"/>
          <w:szCs w:val="12"/>
        </w:rPr>
        <w:t>каб</w:t>
      </w:r>
      <w:proofErr w:type="spellEnd"/>
      <w:r w:rsidRPr="00492202">
        <w:rPr>
          <w:rFonts w:ascii="Times New Roman" w:hAnsi="Times New Roman" w:cs="Times New Roman"/>
          <w:sz w:val="12"/>
          <w:szCs w:val="12"/>
        </w:rPr>
        <w:t>. № 20 состоится аукцион, открытый по составу участников, на право заключения договоров арен</w:t>
      </w:r>
      <w:r>
        <w:rPr>
          <w:rFonts w:ascii="Times New Roman" w:hAnsi="Times New Roman" w:cs="Times New Roman"/>
          <w:sz w:val="12"/>
          <w:szCs w:val="12"/>
        </w:rPr>
        <w:t>ды земельных участков по лотам:</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Лот №1 – земельный участок, кадастровый номер 63:31:1010002:364, площадь 1000 </w:t>
      </w:r>
      <w:proofErr w:type="spellStart"/>
      <w:r w:rsidRPr="00492202">
        <w:rPr>
          <w:rFonts w:ascii="Times New Roman" w:hAnsi="Times New Roman" w:cs="Times New Roman"/>
          <w:sz w:val="12"/>
          <w:szCs w:val="12"/>
        </w:rPr>
        <w:t>кв.м</w:t>
      </w:r>
      <w:proofErr w:type="spellEnd"/>
      <w:r w:rsidRPr="00492202">
        <w:rPr>
          <w:rFonts w:ascii="Times New Roman" w:hAnsi="Times New Roman" w:cs="Times New Roman"/>
          <w:sz w:val="12"/>
          <w:szCs w:val="12"/>
        </w:rPr>
        <w:t>.,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сельское поселение Светлодольск, п. Светлодольск.</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учетный номер части, площадь весь -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2022-03-25; реквизиты документа-основания: постановление </w:t>
      </w:r>
      <w:r w:rsidRPr="00492202">
        <w:rPr>
          <w:rFonts w:ascii="Cambria Math" w:hAnsi="Cambria Math" w:cs="Cambria Math"/>
          <w:sz w:val="12"/>
          <w:szCs w:val="12"/>
        </w:rPr>
        <w:t>≪</w:t>
      </w:r>
      <w:r w:rsidRPr="00492202">
        <w:rPr>
          <w:rFonts w:ascii="Times New Roman" w:hAnsi="Times New Roman" w:cs="Times New Roman"/>
          <w:sz w:val="12"/>
          <w:szCs w:val="12"/>
        </w:rPr>
        <w:t xml:space="preserve">Об установлении публичного сервитута для размещения объекта местного значения, необходимого для организации водоснабжения водоотведения населения - </w:t>
      </w:r>
      <w:r w:rsidRPr="00492202">
        <w:rPr>
          <w:rFonts w:ascii="Cambria Math" w:hAnsi="Cambria Math" w:cs="Cambria Math"/>
          <w:sz w:val="12"/>
          <w:szCs w:val="12"/>
        </w:rPr>
        <w:t>≪</w:t>
      </w:r>
      <w:r w:rsidRPr="00492202">
        <w:rPr>
          <w:rFonts w:ascii="Times New Roman" w:hAnsi="Times New Roman" w:cs="Times New Roman"/>
          <w:sz w:val="12"/>
          <w:szCs w:val="12"/>
        </w:rPr>
        <w:t>Строительство сетей водоснабжения и водоотведения пос. Светлодольск муниципального района Сергиевский Самарской области</w:t>
      </w:r>
      <w:r w:rsidRPr="00492202">
        <w:rPr>
          <w:rFonts w:ascii="Cambria Math" w:hAnsi="Cambria Math" w:cs="Cambria Math"/>
          <w:sz w:val="12"/>
          <w:szCs w:val="12"/>
        </w:rPr>
        <w:t>≫</w:t>
      </w:r>
      <w:r w:rsidRPr="00492202">
        <w:rPr>
          <w:rFonts w:ascii="Times New Roman" w:hAnsi="Times New Roman" w:cs="Times New Roman"/>
          <w:sz w:val="12"/>
          <w:szCs w:val="12"/>
        </w:rPr>
        <w:t xml:space="preserve"> от 21.02.2020 № 169 выдан: Администрация муниципального района Сергиевский Самарской области; Содержание ограничения (обременения): Публичный сервитут в отношении земель и земельных участков с кадастровыми номерами 63:31:1010002:65, 63:31:1010003:37, 63:31:1010004:88 для размещения объекта местного значения, необходимого для организации водоснабжения и водоотведения населения - </w:t>
      </w:r>
      <w:r w:rsidRPr="00492202">
        <w:rPr>
          <w:rFonts w:ascii="Cambria Math" w:hAnsi="Cambria Math" w:cs="Cambria Math"/>
          <w:sz w:val="12"/>
          <w:szCs w:val="12"/>
        </w:rPr>
        <w:t>≪</w:t>
      </w:r>
      <w:r w:rsidRPr="00492202">
        <w:rPr>
          <w:rFonts w:ascii="Times New Roman" w:hAnsi="Times New Roman" w:cs="Times New Roman"/>
          <w:sz w:val="12"/>
          <w:szCs w:val="12"/>
        </w:rPr>
        <w:t>Строительство сетей водоснабжения и водоотведения пос. Светлодольск муниципального района Сергиевский Самарской области</w:t>
      </w:r>
      <w:r w:rsidRPr="00492202">
        <w:rPr>
          <w:rFonts w:ascii="Cambria Math" w:hAnsi="Cambria Math" w:cs="Cambria Math"/>
          <w:sz w:val="12"/>
          <w:szCs w:val="12"/>
        </w:rPr>
        <w:t>≫</w:t>
      </w:r>
      <w:r w:rsidRPr="00492202">
        <w:rPr>
          <w:rFonts w:ascii="Times New Roman" w:hAnsi="Times New Roman" w:cs="Times New Roman"/>
          <w:sz w:val="12"/>
          <w:szCs w:val="12"/>
        </w:rPr>
        <w:t xml:space="preserve">, сроком на 1 (один) год; Реестровый номер границы: 63:31-6.497; Вид объекта реестра границ: Зона с особыми условиями использования территории; Вид зоны по документу: Публичный сервитут; Тип </w:t>
      </w:r>
      <w:r>
        <w:rPr>
          <w:rFonts w:ascii="Times New Roman" w:hAnsi="Times New Roman" w:cs="Times New Roman"/>
          <w:sz w:val="12"/>
          <w:szCs w:val="12"/>
        </w:rPr>
        <w:t xml:space="preserve">зоны: Зона публичного сервитута </w:t>
      </w:r>
      <w:r w:rsidRPr="00492202">
        <w:rPr>
          <w:rFonts w:ascii="Times New Roman" w:hAnsi="Times New Roman" w:cs="Times New Roman"/>
          <w:sz w:val="12"/>
          <w:szCs w:val="12"/>
        </w:rPr>
        <w:t>учетный номер части, площадь весь - вид ограничения (обременения): вид ограничения (обременения): ограничения прав на земельный участок, предусмотренные статьей 56 Земельного кодекса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Российской Федерации; Срок действия: с 2022-03-25; реквизиты документа-основания: постановление </w:t>
      </w:r>
      <w:r w:rsidRPr="00492202">
        <w:rPr>
          <w:rFonts w:ascii="Cambria Math" w:hAnsi="Cambria Math" w:cs="Cambria Math"/>
          <w:sz w:val="12"/>
          <w:szCs w:val="12"/>
        </w:rPr>
        <w:t>≪</w:t>
      </w:r>
      <w:r w:rsidRPr="00492202">
        <w:rPr>
          <w:rFonts w:ascii="Times New Roman" w:hAnsi="Times New Roman" w:cs="Times New Roman"/>
          <w:sz w:val="12"/>
          <w:szCs w:val="12"/>
        </w:rPr>
        <w:t xml:space="preserve">Об установлении публичного сервитута для размещения объекта местного значения, необходимого для организации водоснабжения и водоотведения населения - </w:t>
      </w:r>
      <w:r w:rsidRPr="00492202">
        <w:rPr>
          <w:rFonts w:ascii="Cambria Math" w:hAnsi="Cambria Math" w:cs="Cambria Math"/>
          <w:sz w:val="12"/>
          <w:szCs w:val="12"/>
        </w:rPr>
        <w:t>≪</w:t>
      </w:r>
      <w:r w:rsidRPr="00492202">
        <w:rPr>
          <w:rFonts w:ascii="Times New Roman" w:hAnsi="Times New Roman" w:cs="Times New Roman"/>
          <w:sz w:val="12"/>
          <w:szCs w:val="12"/>
        </w:rPr>
        <w:t xml:space="preserve">Строительство сетей водоснабжения и водоотведения </w:t>
      </w:r>
      <w:proofErr w:type="spellStart"/>
      <w:r w:rsidRPr="00492202">
        <w:rPr>
          <w:rFonts w:ascii="Times New Roman" w:hAnsi="Times New Roman" w:cs="Times New Roman"/>
          <w:sz w:val="12"/>
          <w:szCs w:val="12"/>
        </w:rPr>
        <w:t>пос.Светлодольск</w:t>
      </w:r>
      <w:proofErr w:type="spellEnd"/>
      <w:r w:rsidRPr="00492202">
        <w:rPr>
          <w:rFonts w:ascii="Times New Roman" w:hAnsi="Times New Roman" w:cs="Times New Roman"/>
          <w:sz w:val="12"/>
          <w:szCs w:val="12"/>
        </w:rPr>
        <w:t xml:space="preserve"> муниципального района Сергиевский Самарской области</w:t>
      </w:r>
      <w:r w:rsidRPr="00492202">
        <w:rPr>
          <w:rFonts w:ascii="Cambria Math" w:hAnsi="Cambria Math" w:cs="Cambria Math"/>
          <w:sz w:val="12"/>
          <w:szCs w:val="12"/>
        </w:rPr>
        <w:t>≫</w:t>
      </w:r>
      <w:r w:rsidRPr="00492202">
        <w:rPr>
          <w:rFonts w:ascii="Times New Roman" w:hAnsi="Times New Roman" w:cs="Times New Roman"/>
          <w:sz w:val="12"/>
          <w:szCs w:val="12"/>
        </w:rPr>
        <w:t xml:space="preserve"> от 24.02.2021 № 125 выдан: Администрация муниципального района Сергиевский Самарской области; Содержание ограничения (обременения): Публичный сервитут в отношении земельных участков с кадастровыми номерами 63:31:0000000:5042, 63:31:0000000:5032, 63:31:1010001:84, 63:31:1010002:65, 63:01:1010003:37, 63:31:1010004:88 и 63:31:1010001:83 для размещения объекта местного значения, необходимого для организации водоснабжения и водоотведения населения - </w:t>
      </w:r>
      <w:r w:rsidRPr="00492202">
        <w:rPr>
          <w:rFonts w:ascii="Cambria Math" w:hAnsi="Cambria Math" w:cs="Cambria Math"/>
          <w:sz w:val="12"/>
          <w:szCs w:val="12"/>
        </w:rPr>
        <w:t>≪</w:t>
      </w:r>
      <w:r w:rsidRPr="00492202">
        <w:rPr>
          <w:rFonts w:ascii="Times New Roman" w:hAnsi="Times New Roman" w:cs="Times New Roman"/>
          <w:sz w:val="12"/>
          <w:szCs w:val="12"/>
        </w:rPr>
        <w:t>Строительство сетей водоснабжения и водоотведения пос. Светлодольск муниципального района Сергиевский Самарской области</w:t>
      </w:r>
      <w:r w:rsidRPr="00492202">
        <w:rPr>
          <w:rFonts w:ascii="Cambria Math" w:hAnsi="Cambria Math" w:cs="Cambria Math"/>
          <w:sz w:val="12"/>
          <w:szCs w:val="12"/>
        </w:rPr>
        <w:t>≫</w:t>
      </w:r>
      <w:r w:rsidRPr="00492202">
        <w:rPr>
          <w:rFonts w:ascii="Times New Roman" w:hAnsi="Times New Roman" w:cs="Times New Roman"/>
          <w:sz w:val="12"/>
          <w:szCs w:val="12"/>
        </w:rPr>
        <w:t>, сроком на 10 (десять) лет; Реестровый номер границы: 63:31-6.805; Вид объекта реестра границ: Зона с особыми условиями использования территории; Вид зоны по документу: Публичный сервитут; Тип зоны: Зона публичного сервитута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Начальная цена предмета торгов: 77320,00 рублей в год. </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Шаг аукциона:  2319,00 рублей. </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Сумма задатка: 38660,00 рублей.</w:t>
      </w:r>
    </w:p>
    <w:p w:rsidR="00492202" w:rsidRPr="00492202" w:rsidRDefault="00492202" w:rsidP="00492202">
      <w:pPr>
        <w:pStyle w:val="aff1"/>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Лот №2 – земельный участок, кадастровый номер 63:31:1010002:371, площадь 1000 </w:t>
      </w:r>
      <w:proofErr w:type="spellStart"/>
      <w:r w:rsidRPr="00492202">
        <w:rPr>
          <w:rFonts w:ascii="Times New Roman" w:hAnsi="Times New Roman" w:cs="Times New Roman"/>
          <w:sz w:val="12"/>
          <w:szCs w:val="12"/>
        </w:rPr>
        <w:t>кв.м</w:t>
      </w:r>
      <w:proofErr w:type="spellEnd"/>
      <w:r w:rsidRPr="00492202">
        <w:rPr>
          <w:rFonts w:ascii="Times New Roman" w:hAnsi="Times New Roman" w:cs="Times New Roman"/>
          <w:sz w:val="12"/>
          <w:szCs w:val="12"/>
        </w:rPr>
        <w:t>.,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сельское поселение Светлодольск, п. Светлодольск.</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учетный номер части 1, площадь 700 </w:t>
      </w:r>
      <w:proofErr w:type="spellStart"/>
      <w:r w:rsidRPr="00492202">
        <w:rPr>
          <w:rFonts w:ascii="Times New Roman" w:hAnsi="Times New Roman" w:cs="Times New Roman"/>
          <w:sz w:val="12"/>
          <w:szCs w:val="12"/>
        </w:rPr>
        <w:t>кв.м</w:t>
      </w:r>
      <w:proofErr w:type="spellEnd"/>
      <w:r w:rsidRPr="00492202">
        <w:rPr>
          <w:rFonts w:ascii="Times New Roman" w:hAnsi="Times New Roman" w:cs="Times New Roman"/>
          <w:sz w:val="12"/>
          <w:szCs w:val="12"/>
        </w:rPr>
        <w:t xml:space="preserve">. -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2022-03-25; реквизиты документа-основания: постановление </w:t>
      </w:r>
      <w:r w:rsidRPr="00492202">
        <w:rPr>
          <w:rFonts w:ascii="Cambria Math" w:hAnsi="Cambria Math" w:cs="Cambria Math"/>
          <w:sz w:val="12"/>
          <w:szCs w:val="12"/>
        </w:rPr>
        <w:t>≪</w:t>
      </w:r>
      <w:r w:rsidRPr="00492202">
        <w:rPr>
          <w:rFonts w:ascii="Times New Roman" w:hAnsi="Times New Roman" w:cs="Times New Roman"/>
          <w:sz w:val="12"/>
          <w:szCs w:val="12"/>
        </w:rPr>
        <w:t xml:space="preserve">Об установлении публичного сервитута для размещения объекта местного значения, необходимого для организации водоснабжения и водоотведения населения - </w:t>
      </w:r>
      <w:r w:rsidRPr="00492202">
        <w:rPr>
          <w:rFonts w:ascii="Cambria Math" w:hAnsi="Cambria Math" w:cs="Cambria Math"/>
          <w:sz w:val="12"/>
          <w:szCs w:val="12"/>
        </w:rPr>
        <w:t>≪</w:t>
      </w:r>
      <w:r w:rsidRPr="00492202">
        <w:rPr>
          <w:rFonts w:ascii="Times New Roman" w:hAnsi="Times New Roman" w:cs="Times New Roman"/>
          <w:sz w:val="12"/>
          <w:szCs w:val="12"/>
        </w:rPr>
        <w:t>Строительство сетей водоснабжения и водоотведения пос. Светлодольск муниципального района Сергиевский Самарской области</w:t>
      </w:r>
      <w:r w:rsidRPr="00492202">
        <w:rPr>
          <w:rFonts w:ascii="Cambria Math" w:hAnsi="Cambria Math" w:cs="Cambria Math"/>
          <w:sz w:val="12"/>
          <w:szCs w:val="12"/>
        </w:rPr>
        <w:t>≫</w:t>
      </w:r>
      <w:r w:rsidRPr="00492202">
        <w:rPr>
          <w:rFonts w:ascii="Times New Roman" w:hAnsi="Times New Roman" w:cs="Times New Roman"/>
          <w:sz w:val="12"/>
          <w:szCs w:val="12"/>
        </w:rPr>
        <w:t xml:space="preserve"> от 24.02.2021 № 125 выдан: Администрация муниципального района Сергиевский Самарской области; Содержание ограничения (обременения): Публичный сервитут в отношении земельных участков с кадастровыми номерами 63:31:0000000:5042, 63:31:0000000:5032, 63:31:1010001:84, 63:31:1010002:65, 63:01:1010003:37, 63:31:1010004:88 и 63:31:1010001:83 для размещения объекта местного значения, необходимого для организации водоснабжения и водоотведения населения - </w:t>
      </w:r>
      <w:r w:rsidRPr="00492202">
        <w:rPr>
          <w:rFonts w:ascii="Cambria Math" w:hAnsi="Cambria Math" w:cs="Cambria Math"/>
          <w:sz w:val="12"/>
          <w:szCs w:val="12"/>
        </w:rPr>
        <w:t>≪</w:t>
      </w:r>
      <w:r w:rsidRPr="00492202">
        <w:rPr>
          <w:rFonts w:ascii="Times New Roman" w:hAnsi="Times New Roman" w:cs="Times New Roman"/>
          <w:sz w:val="12"/>
          <w:szCs w:val="12"/>
        </w:rPr>
        <w:t>Строительство сетей водоснабжения и водоотведения пос. Светлодольск муниципального района Сергиевский Самарской области</w:t>
      </w:r>
      <w:r w:rsidRPr="00492202">
        <w:rPr>
          <w:rFonts w:ascii="Cambria Math" w:hAnsi="Cambria Math" w:cs="Cambria Math"/>
          <w:sz w:val="12"/>
          <w:szCs w:val="12"/>
        </w:rPr>
        <w:t>≫</w:t>
      </w:r>
      <w:r w:rsidRPr="00492202">
        <w:rPr>
          <w:rFonts w:ascii="Times New Roman" w:hAnsi="Times New Roman" w:cs="Times New Roman"/>
          <w:sz w:val="12"/>
          <w:szCs w:val="12"/>
        </w:rPr>
        <w:t>, сроком на 10 (десять) лет; Реестровый номер границы: 63:31-6.805; Вид объекта реестра границ: Зона с особыми условиями использования территории; Вид зоны по документу: Публичный сервитут; Тип зоны: Зона публичного сервитута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учетный номер части 2, площадь 700 </w:t>
      </w:r>
      <w:proofErr w:type="spellStart"/>
      <w:r w:rsidRPr="00492202">
        <w:rPr>
          <w:rFonts w:ascii="Times New Roman" w:hAnsi="Times New Roman" w:cs="Times New Roman"/>
          <w:sz w:val="12"/>
          <w:szCs w:val="12"/>
        </w:rPr>
        <w:t>кв.м</w:t>
      </w:r>
      <w:proofErr w:type="spellEnd"/>
      <w:r w:rsidRPr="00492202">
        <w:rPr>
          <w:rFonts w:ascii="Times New Roman" w:hAnsi="Times New Roman" w:cs="Times New Roman"/>
          <w:sz w:val="12"/>
          <w:szCs w:val="12"/>
        </w:rPr>
        <w:t xml:space="preserve">. - вид ограничения (обременения):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2022-03-25; реквизиты документа-основания: постановление </w:t>
      </w:r>
      <w:r w:rsidRPr="00492202">
        <w:rPr>
          <w:rFonts w:ascii="Cambria Math" w:hAnsi="Cambria Math" w:cs="Cambria Math"/>
          <w:sz w:val="12"/>
          <w:szCs w:val="12"/>
        </w:rPr>
        <w:t>≪</w:t>
      </w:r>
      <w:r w:rsidRPr="00492202">
        <w:rPr>
          <w:rFonts w:ascii="Times New Roman" w:hAnsi="Times New Roman" w:cs="Times New Roman"/>
          <w:sz w:val="12"/>
          <w:szCs w:val="12"/>
        </w:rPr>
        <w:t xml:space="preserve">Об установлении публичного сервитута для размещения объекта местного значения, необходимого для организации водоснабжения водоотведения населения - </w:t>
      </w:r>
      <w:r w:rsidRPr="00492202">
        <w:rPr>
          <w:rFonts w:ascii="Cambria Math" w:hAnsi="Cambria Math" w:cs="Cambria Math"/>
          <w:sz w:val="12"/>
          <w:szCs w:val="12"/>
        </w:rPr>
        <w:t>≪</w:t>
      </w:r>
      <w:r w:rsidRPr="00492202">
        <w:rPr>
          <w:rFonts w:ascii="Times New Roman" w:hAnsi="Times New Roman" w:cs="Times New Roman"/>
          <w:sz w:val="12"/>
          <w:szCs w:val="12"/>
        </w:rPr>
        <w:t>Строительство сетей водоснабжения и водоотведения пос. Светлодольск муниципального района Сергиевский Самарской области</w:t>
      </w:r>
      <w:r w:rsidRPr="00492202">
        <w:rPr>
          <w:rFonts w:ascii="Cambria Math" w:hAnsi="Cambria Math" w:cs="Cambria Math"/>
          <w:sz w:val="12"/>
          <w:szCs w:val="12"/>
        </w:rPr>
        <w:t>≫</w:t>
      </w:r>
      <w:r w:rsidRPr="00492202">
        <w:rPr>
          <w:rFonts w:ascii="Times New Roman" w:hAnsi="Times New Roman" w:cs="Times New Roman"/>
          <w:sz w:val="12"/>
          <w:szCs w:val="12"/>
        </w:rPr>
        <w:t xml:space="preserve"> от 21.02.2020 № 169 выдан: Администрация муниципального района Сергиевский Самарской области; Содержание ограничения (обременения): Публичный сервитут в отношении земель и земельных участков с кадастровыми номерами 63:31:1010002:65, 63:31:1010003:37, 63:31:1010004:88 для размещения объекта местного значения, необходимого для организации водоснабжения и водоотведения населения - </w:t>
      </w:r>
      <w:r w:rsidRPr="00492202">
        <w:rPr>
          <w:rFonts w:ascii="Cambria Math" w:hAnsi="Cambria Math" w:cs="Cambria Math"/>
          <w:sz w:val="12"/>
          <w:szCs w:val="12"/>
        </w:rPr>
        <w:t>≪</w:t>
      </w:r>
      <w:r w:rsidRPr="00492202">
        <w:rPr>
          <w:rFonts w:ascii="Times New Roman" w:hAnsi="Times New Roman" w:cs="Times New Roman"/>
          <w:sz w:val="12"/>
          <w:szCs w:val="12"/>
        </w:rPr>
        <w:t>Строительство сетей водоснабжения и водоотведения пос. Светлодольск муниципального района Сергиевский Самарской области</w:t>
      </w:r>
      <w:r w:rsidRPr="00492202">
        <w:rPr>
          <w:rFonts w:ascii="Cambria Math" w:hAnsi="Cambria Math" w:cs="Cambria Math"/>
          <w:sz w:val="12"/>
          <w:szCs w:val="12"/>
        </w:rPr>
        <w:t>≫</w:t>
      </w:r>
      <w:r w:rsidRPr="00492202">
        <w:rPr>
          <w:rFonts w:ascii="Times New Roman" w:hAnsi="Times New Roman" w:cs="Times New Roman"/>
          <w:sz w:val="12"/>
          <w:szCs w:val="12"/>
        </w:rPr>
        <w:t>, сроком на 1 (один) год; Реестровый номер границы: 63:31-6.497; Вид объекта реестра границ: Зона с особыми условиями использования территории; Вид зоны по документу: Публичный сервитут; Тип зоны: Зона публичного сервитута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Начальная цена предмета торгов: 77320,00 рублей в год. </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Шаг аукциона:  2319,00 рублей. </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Сумма задатка: 38660,00 рублей.</w:t>
      </w:r>
    </w:p>
    <w:p w:rsidR="00492202" w:rsidRPr="00492202" w:rsidRDefault="00492202" w:rsidP="00492202">
      <w:pPr>
        <w:pStyle w:val="aff1"/>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Лот №3 – земельный участок, кадастровый номер 63:31:1010002:372, площадь 1000 </w:t>
      </w:r>
      <w:proofErr w:type="spellStart"/>
      <w:r w:rsidRPr="00492202">
        <w:rPr>
          <w:rFonts w:ascii="Times New Roman" w:hAnsi="Times New Roman" w:cs="Times New Roman"/>
          <w:sz w:val="12"/>
          <w:szCs w:val="12"/>
        </w:rPr>
        <w:t>кв.м</w:t>
      </w:r>
      <w:proofErr w:type="spellEnd"/>
      <w:r w:rsidRPr="00492202">
        <w:rPr>
          <w:rFonts w:ascii="Times New Roman" w:hAnsi="Times New Roman" w:cs="Times New Roman"/>
          <w:sz w:val="12"/>
          <w:szCs w:val="12"/>
        </w:rPr>
        <w:t>., категория земель - земли населенных пунктов, вид разрешенного использования: блокированная жилая застройка,  расположенный по адресу: Самарская область, Сергиевский район, с/п Светлодольск, п. Светлодольск, ул. Садовая.</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Обременения: не зарегистрированы.</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Начальная цена предмета торгов: 77320,00 рублей в год. </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Шаг аукциона:  2319,00 рублей. </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Сумма задатка: 38660,00 рублей.</w:t>
      </w:r>
    </w:p>
    <w:p w:rsidR="00492202" w:rsidRPr="00492202" w:rsidRDefault="00492202" w:rsidP="00492202">
      <w:pPr>
        <w:pStyle w:val="aff1"/>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lastRenderedPageBreak/>
        <w:t xml:space="preserve">Лот №4 – земельный участок, кадастровый номер 63:31:1010002:374, площадь 1000 </w:t>
      </w:r>
      <w:proofErr w:type="spellStart"/>
      <w:r w:rsidRPr="00492202">
        <w:rPr>
          <w:rFonts w:ascii="Times New Roman" w:hAnsi="Times New Roman" w:cs="Times New Roman"/>
          <w:sz w:val="12"/>
          <w:szCs w:val="12"/>
        </w:rPr>
        <w:t>кв.м</w:t>
      </w:r>
      <w:proofErr w:type="spellEnd"/>
      <w:r w:rsidRPr="00492202">
        <w:rPr>
          <w:rFonts w:ascii="Times New Roman" w:hAnsi="Times New Roman" w:cs="Times New Roman"/>
          <w:sz w:val="12"/>
          <w:szCs w:val="12"/>
        </w:rPr>
        <w:t>.,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сельское поселение Светлодольск, п. Светлодольск, ул. Садовая.</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Обременения: не зарегистрированы.</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Начальная цена предмета торгов: 77320,00 рублей в год. </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Шаг аукциона:  2319,00 рублей. </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Сумма задатка: 38660,00 рублей.</w:t>
      </w:r>
    </w:p>
    <w:p w:rsidR="00492202" w:rsidRPr="00492202" w:rsidRDefault="00492202" w:rsidP="00492202">
      <w:pPr>
        <w:pStyle w:val="aff1"/>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объектов капитального строительства на земельных участках: </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Согласно Правил землепользования и застройки сельского поселения Светлодольск </w:t>
      </w:r>
      <w:proofErr w:type="spellStart"/>
      <w:r w:rsidRPr="00492202">
        <w:rPr>
          <w:rFonts w:ascii="Times New Roman" w:hAnsi="Times New Roman" w:cs="Times New Roman"/>
          <w:sz w:val="12"/>
          <w:szCs w:val="12"/>
        </w:rPr>
        <w:t>м.р</w:t>
      </w:r>
      <w:proofErr w:type="spellEnd"/>
      <w:r w:rsidRPr="00492202">
        <w:rPr>
          <w:rFonts w:ascii="Times New Roman"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492202">
        <w:rPr>
          <w:rFonts w:ascii="Times New Roman" w:hAnsi="Times New Roman" w:cs="Times New Roman"/>
          <w:sz w:val="12"/>
          <w:szCs w:val="12"/>
        </w:rPr>
        <w:t>с.п</w:t>
      </w:r>
      <w:proofErr w:type="spellEnd"/>
      <w:r w:rsidRPr="00492202">
        <w:rPr>
          <w:rFonts w:ascii="Times New Roman" w:hAnsi="Times New Roman" w:cs="Times New Roman"/>
          <w:sz w:val="12"/>
          <w:szCs w:val="12"/>
        </w:rPr>
        <w:t xml:space="preserve">. Светлодольск муниципального района Сергиевский Самарской области №29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Ж1, минимальная площадь земельного участка блокированной жилой застройки, </w:t>
      </w:r>
      <w:proofErr w:type="spellStart"/>
      <w:r w:rsidRPr="00492202">
        <w:rPr>
          <w:rFonts w:ascii="Times New Roman" w:hAnsi="Times New Roman" w:cs="Times New Roman"/>
          <w:sz w:val="12"/>
          <w:szCs w:val="12"/>
        </w:rPr>
        <w:t>кв.м</w:t>
      </w:r>
      <w:proofErr w:type="spellEnd"/>
      <w:r w:rsidRPr="00492202">
        <w:rPr>
          <w:rFonts w:ascii="Times New Roman" w:hAnsi="Times New Roman" w:cs="Times New Roman"/>
          <w:sz w:val="12"/>
          <w:szCs w:val="12"/>
        </w:rPr>
        <w:t xml:space="preserve">. на каждый блок – 100 </w:t>
      </w:r>
      <w:proofErr w:type="spellStart"/>
      <w:r w:rsidRPr="00492202">
        <w:rPr>
          <w:rFonts w:ascii="Times New Roman" w:hAnsi="Times New Roman" w:cs="Times New Roman"/>
          <w:sz w:val="12"/>
          <w:szCs w:val="12"/>
        </w:rPr>
        <w:t>кв.м</w:t>
      </w:r>
      <w:proofErr w:type="spellEnd"/>
      <w:r w:rsidRPr="00492202">
        <w:rPr>
          <w:rFonts w:ascii="Times New Roman" w:hAnsi="Times New Roman" w:cs="Times New Roman"/>
          <w:sz w:val="12"/>
          <w:szCs w:val="12"/>
        </w:rPr>
        <w:t xml:space="preserve">., максимальная площадь земельного участка для блокированной жилой застройки, </w:t>
      </w:r>
      <w:proofErr w:type="spellStart"/>
      <w:r w:rsidRPr="00492202">
        <w:rPr>
          <w:rFonts w:ascii="Times New Roman" w:hAnsi="Times New Roman" w:cs="Times New Roman"/>
          <w:sz w:val="12"/>
          <w:szCs w:val="12"/>
        </w:rPr>
        <w:t>кв.м</w:t>
      </w:r>
      <w:proofErr w:type="spellEnd"/>
      <w:r w:rsidRPr="00492202">
        <w:rPr>
          <w:rFonts w:ascii="Times New Roman" w:hAnsi="Times New Roman" w:cs="Times New Roman"/>
          <w:sz w:val="12"/>
          <w:szCs w:val="12"/>
        </w:rPr>
        <w:t xml:space="preserve">. на каждый блок – 1500 </w:t>
      </w:r>
      <w:proofErr w:type="spellStart"/>
      <w:r w:rsidRPr="00492202">
        <w:rPr>
          <w:rFonts w:ascii="Times New Roman" w:hAnsi="Times New Roman" w:cs="Times New Roman"/>
          <w:sz w:val="12"/>
          <w:szCs w:val="12"/>
        </w:rPr>
        <w:t>кв.м</w:t>
      </w:r>
      <w:proofErr w:type="spellEnd"/>
      <w:r w:rsidRPr="00492202">
        <w:rPr>
          <w:rFonts w:ascii="Times New Roman" w:hAnsi="Times New Roman" w:cs="Times New Roman"/>
          <w:sz w:val="12"/>
          <w:szCs w:val="12"/>
        </w:rPr>
        <w:t>.,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блокированной жилой застройки – 80%, максимальное количество блоков в блокированной жилой застройке – 4 шт.</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Технические условия подключения к сетям инженерно-технического обеспечения проектируемых объектов в границах земельного участка. </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На основании сведений №МР6/121.02/101/1784.1 от 20.05.2022г. ПАО «</w:t>
      </w:r>
      <w:proofErr w:type="spellStart"/>
      <w:r w:rsidRPr="00492202">
        <w:rPr>
          <w:rFonts w:ascii="Times New Roman" w:hAnsi="Times New Roman" w:cs="Times New Roman"/>
          <w:sz w:val="12"/>
          <w:szCs w:val="12"/>
        </w:rPr>
        <w:t>Россети</w:t>
      </w:r>
      <w:proofErr w:type="spellEnd"/>
      <w:r w:rsidRPr="00492202">
        <w:rPr>
          <w:rFonts w:ascii="Times New Roman" w:hAnsi="Times New Roman" w:cs="Times New Roman"/>
          <w:sz w:val="12"/>
          <w:szCs w:val="12"/>
        </w:rPr>
        <w:t xml:space="preserve"> Волга» - «Самарские распределительные сети» Порядок технологического присоединения </w:t>
      </w:r>
      <w:proofErr w:type="spellStart"/>
      <w:r w:rsidRPr="00492202">
        <w:rPr>
          <w:rFonts w:ascii="Times New Roman" w:hAnsi="Times New Roman" w:cs="Times New Roman"/>
          <w:sz w:val="12"/>
          <w:szCs w:val="12"/>
        </w:rPr>
        <w:t>энергопринимающих</w:t>
      </w:r>
      <w:proofErr w:type="spellEnd"/>
      <w:r w:rsidRPr="00492202">
        <w:rPr>
          <w:rFonts w:ascii="Times New Roman" w:hAnsi="Times New Roman" w:cs="Times New Roman"/>
          <w:sz w:val="12"/>
          <w:szCs w:val="12"/>
        </w:rPr>
        <w:t xml:space="preserve"> устройств потребителей электрической энергии определен Правилами технологического присоединения </w:t>
      </w:r>
      <w:proofErr w:type="spellStart"/>
      <w:r w:rsidRPr="00492202">
        <w:rPr>
          <w:rFonts w:ascii="Times New Roman" w:hAnsi="Times New Roman" w:cs="Times New Roman"/>
          <w:sz w:val="12"/>
          <w:szCs w:val="12"/>
        </w:rPr>
        <w:t>энергопринимающих</w:t>
      </w:r>
      <w:proofErr w:type="spellEnd"/>
      <w:r w:rsidRPr="00492202">
        <w:rPr>
          <w:rFonts w:ascii="Times New Roman" w:hAnsi="Times New Roman" w:cs="Times New Roman"/>
          <w:sz w:val="12"/>
          <w:szCs w:val="12"/>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 (далее Правила).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1. Наличие резервной мощности существующих сетей имеется.</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2. Срок осуществления мероприятий по технологическому присоединению исчисляется со дня заключения договора и регламентируется п.16б Правил.</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3. Срок действия технических условий не может составлять менее 2 лет и более 5 лет и регламентируется п.24 Правил.</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4. Плата за технологическое присоединение определяется Правилами, а так же Приказом Министерства Энергетики и жилищно-коммунального хозяйства Самарской области №874 от 27.12.2019г.</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5. Ограничения </w:t>
      </w:r>
      <w:r>
        <w:rPr>
          <w:rFonts w:ascii="Times New Roman" w:hAnsi="Times New Roman" w:cs="Times New Roman"/>
          <w:sz w:val="12"/>
          <w:szCs w:val="12"/>
        </w:rPr>
        <w:t>доступа к объектам отсутствуют.</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На основании сведений  №934 от 19.05.2022г. общества с ограниченной ответственностью «Сервисная Коммунальная Компания»</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1. Присоединение произвести к существующему ПВХ водопроводу Ǿ 110 мм в существующем колодце по ул. Садовая при помощи соединения типа «Сиделка» (ГОСТ 12.3.003-75, 52134-2003).</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2.  В месте врезки установить запорную арматуру (ГОСТ 26304-84).</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4. Трубопровод на здание выполнить из сертифицированного материала трубой ПВХ на глубине 2,2 м (ГОСТ 18599-2001).</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5. В месте прохода через дорогу трубопровод проложить в стальном футляре (ГОСТ 23469.2-79). Проход через дорогу осуществить методом прокола.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6. Земляные работы производить в соответствии с «Ордером на право производства земляных работ».</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7. Предельная свободная мощность водопровода 0,8 м3 в час, при скорости потока воды 1,2 м/с и внутреннем диаметре трубопровода не более 20 мм.</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8. После производства земляных работ выполнить планировку места прокладки водопровода.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9. Приемку выполненных работ производит ООО «Сервисная Коммунальная Компания» по письменному запросу.</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10. Заключить с ООО «Сервисная Коммунальная Компания» договор на отпуск воды.</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11. Срок действия технических условий – 3 года.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12. Врезку в существующий водопровод производят специалисты ООО «СКК» после выполнения пунктов 1-10</w:t>
      </w:r>
      <w:r>
        <w:rPr>
          <w:rFonts w:ascii="Times New Roman" w:hAnsi="Times New Roman" w:cs="Times New Roman"/>
          <w:sz w:val="12"/>
          <w:szCs w:val="12"/>
        </w:rPr>
        <w:t xml:space="preserve"> настоящих технических условий.</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В соответствии с письмом № 31-05/07355/УПТП/4 от 05.05.2022 г. Общества с ограниченной ответственностью «</w:t>
      </w:r>
      <w:proofErr w:type="spellStart"/>
      <w:r w:rsidRPr="00492202">
        <w:rPr>
          <w:rFonts w:ascii="Times New Roman" w:hAnsi="Times New Roman" w:cs="Times New Roman"/>
          <w:sz w:val="12"/>
          <w:szCs w:val="12"/>
        </w:rPr>
        <w:t>Средневолжская</w:t>
      </w:r>
      <w:proofErr w:type="spellEnd"/>
      <w:r w:rsidRPr="00492202">
        <w:rPr>
          <w:rFonts w:ascii="Times New Roman" w:hAnsi="Times New Roman" w:cs="Times New Roman"/>
          <w:sz w:val="12"/>
          <w:szCs w:val="12"/>
        </w:rPr>
        <w:t xml:space="preserve"> газовая компания» техническая возможность присоединения к сети газораспределения имеется.</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Кроме того, сообщаем запрашиваемую информацию, а именно:</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1. максимальная нагрузка (часовой расход газа) – в соответствии с п.2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2. сроки подключения (технологического присоединения) в соответствии с </w:t>
      </w:r>
      <w:proofErr w:type="spellStart"/>
      <w:r w:rsidRPr="00492202">
        <w:rPr>
          <w:rFonts w:ascii="Times New Roman" w:hAnsi="Times New Roman" w:cs="Times New Roman"/>
          <w:sz w:val="12"/>
          <w:szCs w:val="12"/>
        </w:rPr>
        <w:t>пп</w:t>
      </w:r>
      <w:proofErr w:type="spellEnd"/>
      <w:r w:rsidRPr="00492202">
        <w:rPr>
          <w:rFonts w:ascii="Times New Roman" w:hAnsi="Times New Roman" w:cs="Times New Roman"/>
          <w:sz w:val="12"/>
          <w:szCs w:val="12"/>
        </w:rPr>
        <w:t>. 53 и 54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3. срок действия технических условий – 36 месяцев;</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4. размер платы за подключение (технологическое присоединение) – в соответствии с п.70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земельного участка необходимо обратиться в ООО «СВГК» (газораспределительная организация)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 со следующими документами:</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1. Заявка о подключении (технологическом присоединения) объекта капитального строительства к газораспределительной сети ООО «СВГК»;</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7 </w:t>
      </w:r>
      <w:proofErr w:type="spellStart"/>
      <w:r w:rsidRPr="00492202">
        <w:rPr>
          <w:rFonts w:ascii="Times New Roman" w:hAnsi="Times New Roman" w:cs="Times New Roman"/>
          <w:sz w:val="12"/>
          <w:szCs w:val="12"/>
        </w:rPr>
        <w:t>м.куб</w:t>
      </w:r>
      <w:proofErr w:type="spellEnd"/>
      <w:r w:rsidRPr="00492202">
        <w:rPr>
          <w:rFonts w:ascii="Times New Roman" w:hAnsi="Times New Roman" w:cs="Times New Roman"/>
          <w:sz w:val="12"/>
          <w:szCs w:val="12"/>
        </w:rPr>
        <w:t>);</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lastRenderedPageBreak/>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hAnsi="Times New Roman" w:cs="Times New Roman"/>
          <w:sz w:val="12"/>
          <w:szCs w:val="12"/>
        </w:rPr>
        <w:t>инат X и Y) земельного участка.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Заявки на участие в аукционе принимаются ежедневно в рабочие дни с 24 октября2022 г. по14 ноября 2022 г. с 10 ч 00 мин до 16 ч 00 мин (перерыв с 12 ч 00 мин  до 13 ч 00 мин); 15 ноября 2022г. с 10 ч 00 мин до 12 ч 00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Дата определения участников аукциона: 17 ноября 2022 г.</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Регистрация участников аукциона будет осуществляться 21 ноября 2022 г. с 08 ч 20 мин до 08 ч 55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w:t>
      </w:r>
      <w:r>
        <w:rPr>
          <w:rFonts w:ascii="Times New Roman" w:hAnsi="Times New Roman" w:cs="Times New Roman"/>
          <w:sz w:val="12"/>
          <w:szCs w:val="12"/>
        </w:rPr>
        <w:t>нет № 10 (тел. 8-84655-221-91).</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Для участия в аукционе заявители представляют следующие документы:</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2. Копии документов, удостоверяющих личность (для физических лиц).</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3. Надлежащим образом заверенный перевод на русский язык документов о государственной регистрации </w:t>
      </w:r>
      <w:proofErr w:type="spellStart"/>
      <w:r w:rsidRPr="00492202">
        <w:rPr>
          <w:rFonts w:ascii="Times New Roman" w:hAnsi="Times New Roman" w:cs="Times New Roman"/>
          <w:sz w:val="12"/>
          <w:szCs w:val="12"/>
        </w:rPr>
        <w:t>юриди-ческого</w:t>
      </w:r>
      <w:proofErr w:type="spellEnd"/>
      <w:r w:rsidRPr="00492202">
        <w:rPr>
          <w:rFonts w:ascii="Times New Roman" w:hAnsi="Times New Roman" w:cs="Times New Roman"/>
          <w:sz w:val="12"/>
          <w:szCs w:val="12"/>
        </w:rPr>
        <w:t xml:space="preserve"> лица в соответствии с законодательством иностранного государства в случае, если заявителем является </w:t>
      </w:r>
      <w:proofErr w:type="spellStart"/>
      <w:r w:rsidRPr="00492202">
        <w:rPr>
          <w:rFonts w:ascii="Times New Roman" w:hAnsi="Times New Roman" w:cs="Times New Roman"/>
          <w:sz w:val="12"/>
          <w:szCs w:val="12"/>
        </w:rPr>
        <w:t>ино</w:t>
      </w:r>
      <w:proofErr w:type="spellEnd"/>
      <w:r w:rsidRPr="00492202">
        <w:rPr>
          <w:rFonts w:ascii="Times New Roman" w:hAnsi="Times New Roman" w:cs="Times New Roman"/>
          <w:sz w:val="12"/>
          <w:szCs w:val="12"/>
        </w:rPr>
        <w:t>-странное юридическое лицо.</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4. Документы, подтверждающие внесение задатка. </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Организатор аукциона в отношении заявителей - юридических лиц и индивидуальных предпринимателей </w:t>
      </w:r>
      <w:proofErr w:type="spellStart"/>
      <w:r w:rsidRPr="00492202">
        <w:rPr>
          <w:rFonts w:ascii="Times New Roman" w:hAnsi="Times New Roman" w:cs="Times New Roman"/>
          <w:sz w:val="12"/>
          <w:szCs w:val="12"/>
        </w:rPr>
        <w:t>запра-шивает</w:t>
      </w:r>
      <w:proofErr w:type="spellEnd"/>
      <w:r w:rsidRPr="00492202">
        <w:rPr>
          <w:rFonts w:ascii="Times New Roman" w:hAnsi="Times New Roman" w:cs="Times New Roman"/>
          <w:sz w:val="12"/>
          <w:szCs w:val="12"/>
        </w:rPr>
        <w:t xml:space="preserve">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proofErr w:type="spellStart"/>
      <w:r w:rsidRPr="00492202">
        <w:rPr>
          <w:rFonts w:ascii="Times New Roman" w:hAnsi="Times New Roman" w:cs="Times New Roman"/>
          <w:sz w:val="12"/>
          <w:szCs w:val="12"/>
        </w:rPr>
        <w:t>индивидуаль-ных</w:t>
      </w:r>
      <w:proofErr w:type="spellEnd"/>
      <w:r w:rsidRPr="00492202">
        <w:rPr>
          <w:rFonts w:ascii="Times New Roman" w:hAnsi="Times New Roman" w:cs="Times New Roman"/>
          <w:sz w:val="12"/>
          <w:szCs w:val="12"/>
        </w:rPr>
        <w:t xml:space="preserve">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Заявитель вправе представить документы, которые должны быть получены организатором аукциона.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Организатор аукциона обязан вернуть внесенный задаток заявителю, не допущенному к участию в аукционе, в те-</w:t>
      </w:r>
      <w:proofErr w:type="spellStart"/>
      <w:r w:rsidRPr="00492202">
        <w:rPr>
          <w:rFonts w:ascii="Times New Roman" w:hAnsi="Times New Roman" w:cs="Times New Roman"/>
          <w:sz w:val="12"/>
          <w:szCs w:val="12"/>
        </w:rPr>
        <w:t>чение</w:t>
      </w:r>
      <w:proofErr w:type="spellEnd"/>
      <w:r w:rsidRPr="00492202">
        <w:rPr>
          <w:rFonts w:ascii="Times New Roman" w:hAnsi="Times New Roman" w:cs="Times New Roman"/>
          <w:sz w:val="12"/>
          <w:szCs w:val="12"/>
        </w:rPr>
        <w:t xml:space="preserve"> 3 рабочих дней со дня оформления протокола приема заявок на участие в аукционе. </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Основаниями не допуска заявителя к участию в аукционе являются:</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r w:rsidRPr="00492202">
        <w:rPr>
          <w:rFonts w:ascii="Times New Roman" w:hAnsi="Times New Roman" w:cs="Times New Roman"/>
          <w:sz w:val="12"/>
          <w:szCs w:val="12"/>
        </w:rPr>
        <w:t>сведе-ний</w:t>
      </w:r>
      <w:proofErr w:type="spellEnd"/>
      <w:r w:rsidRPr="00492202">
        <w:rPr>
          <w:rFonts w:ascii="Times New Roman" w:hAnsi="Times New Roman" w:cs="Times New Roman"/>
          <w:sz w:val="12"/>
          <w:szCs w:val="12"/>
        </w:rPr>
        <w:t xml:space="preserve">; </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2) </w:t>
      </w:r>
      <w:proofErr w:type="spellStart"/>
      <w:r w:rsidRPr="00492202">
        <w:rPr>
          <w:rFonts w:ascii="Times New Roman" w:hAnsi="Times New Roman" w:cs="Times New Roman"/>
          <w:sz w:val="12"/>
          <w:szCs w:val="12"/>
        </w:rPr>
        <w:t>непоступление</w:t>
      </w:r>
      <w:proofErr w:type="spellEnd"/>
      <w:r w:rsidRPr="00492202">
        <w:rPr>
          <w:rFonts w:ascii="Times New Roman" w:hAnsi="Times New Roman" w:cs="Times New Roman"/>
          <w:sz w:val="12"/>
          <w:szCs w:val="12"/>
        </w:rPr>
        <w:t xml:space="preserve"> задатка на дату рассмотрения заявок на участие в аукционе;</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spellStart"/>
      <w:r w:rsidRPr="00492202">
        <w:rPr>
          <w:rFonts w:ascii="Times New Roman" w:hAnsi="Times New Roman" w:cs="Times New Roman"/>
          <w:sz w:val="12"/>
          <w:szCs w:val="12"/>
        </w:rPr>
        <w:t>Федера-ции</w:t>
      </w:r>
      <w:proofErr w:type="spellEnd"/>
      <w:r w:rsidRPr="00492202">
        <w:rPr>
          <w:rFonts w:ascii="Times New Roman"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Порядок проведения аукциона.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1. Аукцион проводится в указанном в извещении о проведении аукциона месте, в соответствующий день и час.</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2. Аукцион проводится в следующем порядке:</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а) аукцион ведет аукционист;</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r w:rsidRPr="00492202">
        <w:rPr>
          <w:rFonts w:ascii="Times New Roman" w:hAnsi="Times New Roman" w:cs="Times New Roman"/>
          <w:sz w:val="12"/>
          <w:szCs w:val="12"/>
        </w:rPr>
        <w:t>зе-мельного</w:t>
      </w:r>
      <w:proofErr w:type="spellEnd"/>
      <w:r w:rsidRPr="00492202">
        <w:rPr>
          <w:rFonts w:ascii="Times New Roman" w:hAnsi="Times New Roman" w:cs="Times New Roman"/>
          <w:sz w:val="12"/>
          <w:szCs w:val="12"/>
        </w:rPr>
        <w:t xml:space="preserve"> участка, «шага аукциона» и порядка проведения аукциона.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«Шаг аукциона» устанавливается в размере 3 процентов начальной цены земельного участка и не изменяется в те-</w:t>
      </w:r>
      <w:proofErr w:type="spellStart"/>
      <w:r w:rsidRPr="00492202">
        <w:rPr>
          <w:rFonts w:ascii="Times New Roman" w:hAnsi="Times New Roman" w:cs="Times New Roman"/>
          <w:sz w:val="12"/>
          <w:szCs w:val="12"/>
        </w:rPr>
        <w:t>чение</w:t>
      </w:r>
      <w:proofErr w:type="spellEnd"/>
      <w:r w:rsidRPr="00492202">
        <w:rPr>
          <w:rFonts w:ascii="Times New Roman" w:hAnsi="Times New Roman" w:cs="Times New Roman"/>
          <w:sz w:val="12"/>
          <w:szCs w:val="12"/>
        </w:rPr>
        <w:t xml:space="preserve"> всего аукциона;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в) участникам аукциона выдаются пронумерованные карточки, которые они поднимают после оглашения </w:t>
      </w:r>
      <w:proofErr w:type="spellStart"/>
      <w:r w:rsidRPr="00492202">
        <w:rPr>
          <w:rFonts w:ascii="Times New Roman" w:hAnsi="Times New Roman" w:cs="Times New Roman"/>
          <w:sz w:val="12"/>
          <w:szCs w:val="12"/>
        </w:rPr>
        <w:t>аукцио-нистом</w:t>
      </w:r>
      <w:proofErr w:type="spellEnd"/>
      <w:r w:rsidRPr="00492202">
        <w:rPr>
          <w:rFonts w:ascii="Times New Roman" w:hAnsi="Times New Roman" w:cs="Times New Roman"/>
          <w:sz w:val="12"/>
          <w:szCs w:val="12"/>
        </w:rPr>
        <w:t xml:space="preserve"> начальной цены или начального размера арендной платы;</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г) каждая последующая цена, превышающая предыдущую цену на «шаг аукциона», заявляется участниками </w:t>
      </w:r>
      <w:proofErr w:type="spellStart"/>
      <w:r w:rsidRPr="00492202">
        <w:rPr>
          <w:rFonts w:ascii="Times New Roman" w:hAnsi="Times New Roman" w:cs="Times New Roman"/>
          <w:sz w:val="12"/>
          <w:szCs w:val="12"/>
        </w:rPr>
        <w:t>аук-циона</w:t>
      </w:r>
      <w:proofErr w:type="spellEnd"/>
      <w:r w:rsidRPr="00492202">
        <w:rPr>
          <w:rFonts w:ascii="Times New Roman" w:hAnsi="Times New Roman" w:cs="Times New Roman"/>
          <w:sz w:val="12"/>
          <w:szCs w:val="12"/>
        </w:rPr>
        <w:t xml:space="preserve">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r w:rsidRPr="00492202">
        <w:rPr>
          <w:rFonts w:ascii="Times New Roman" w:hAnsi="Times New Roman" w:cs="Times New Roman"/>
          <w:sz w:val="12"/>
          <w:szCs w:val="12"/>
        </w:rPr>
        <w:t>аукци</w:t>
      </w:r>
      <w:proofErr w:type="spellEnd"/>
      <w:r w:rsidRPr="00492202">
        <w:rPr>
          <w:rFonts w:ascii="Times New Roman" w:hAnsi="Times New Roman" w:cs="Times New Roman"/>
          <w:sz w:val="12"/>
          <w:szCs w:val="12"/>
        </w:rPr>
        <w:t>-она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д)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r w:rsidRPr="00492202">
        <w:rPr>
          <w:rFonts w:ascii="Times New Roman" w:hAnsi="Times New Roman" w:cs="Times New Roman"/>
          <w:sz w:val="12"/>
          <w:szCs w:val="12"/>
        </w:rPr>
        <w:t>возвраща-ется</w:t>
      </w:r>
      <w:proofErr w:type="spellEnd"/>
      <w:r w:rsidRPr="00492202">
        <w:rPr>
          <w:rFonts w:ascii="Times New Roman" w:hAnsi="Times New Roman" w:cs="Times New Roman"/>
          <w:sz w:val="12"/>
          <w:szCs w:val="12"/>
        </w:rPr>
        <w:t>.</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w:t>
      </w:r>
      <w:proofErr w:type="spellStart"/>
      <w:r w:rsidRPr="00492202">
        <w:rPr>
          <w:rFonts w:ascii="Times New Roman" w:hAnsi="Times New Roman" w:cs="Times New Roman"/>
          <w:sz w:val="12"/>
          <w:szCs w:val="12"/>
        </w:rPr>
        <w:t>началь</w:t>
      </w:r>
      <w:proofErr w:type="spellEnd"/>
      <w:r w:rsidRPr="00492202">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492202" w:rsidRPr="00492202" w:rsidRDefault="00492202" w:rsidP="00492202">
      <w:pPr>
        <w:pStyle w:val="aff1"/>
        <w:ind w:firstLine="284"/>
        <w:jc w:val="both"/>
        <w:rPr>
          <w:rFonts w:ascii="Times New Roman" w:hAnsi="Times New Roman" w:cs="Times New Roman"/>
          <w:sz w:val="12"/>
          <w:szCs w:val="12"/>
        </w:rPr>
      </w:pP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lastRenderedPageBreak/>
        <w:t xml:space="preserve">Банковские реквизиты для внесения задатка: </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492202" w:rsidRPr="00492202" w:rsidRDefault="00492202" w:rsidP="00492202">
      <w:pPr>
        <w:pStyle w:val="aff1"/>
        <w:ind w:firstLine="284"/>
        <w:jc w:val="both"/>
        <w:rPr>
          <w:rFonts w:ascii="Times New Roman" w:hAnsi="Times New Roman" w:cs="Times New Roman"/>
          <w:sz w:val="12"/>
          <w:szCs w:val="12"/>
        </w:rPr>
      </w:pPr>
    </w:p>
    <w:p w:rsidR="00492202" w:rsidRPr="00492202" w:rsidRDefault="00492202" w:rsidP="00492202">
      <w:pPr>
        <w:pStyle w:val="aff1"/>
        <w:ind w:firstLine="284"/>
        <w:jc w:val="center"/>
        <w:rPr>
          <w:rFonts w:ascii="Times New Roman" w:hAnsi="Times New Roman" w:cs="Times New Roman"/>
          <w:sz w:val="12"/>
          <w:szCs w:val="12"/>
        </w:rPr>
      </w:pPr>
      <w:r w:rsidRPr="00492202">
        <w:rPr>
          <w:rFonts w:ascii="Times New Roman" w:hAnsi="Times New Roman" w:cs="Times New Roman"/>
          <w:sz w:val="12"/>
          <w:szCs w:val="12"/>
        </w:rPr>
        <w:t>Проект дог</w:t>
      </w:r>
      <w:r>
        <w:rPr>
          <w:rFonts w:ascii="Times New Roman" w:hAnsi="Times New Roman" w:cs="Times New Roman"/>
          <w:sz w:val="12"/>
          <w:szCs w:val="12"/>
        </w:rPr>
        <w:t>овора аренды земельного участка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село Сергиевск Самарской области</w:t>
      </w:r>
      <w:r w:rsidRPr="00492202">
        <w:rPr>
          <w:rFonts w:ascii="Times New Roman" w:hAnsi="Times New Roman" w:cs="Times New Roman"/>
          <w:sz w:val="12"/>
          <w:szCs w:val="12"/>
        </w:rPr>
        <w:tab/>
      </w:r>
      <w:r>
        <w:rPr>
          <w:rFonts w:ascii="Times New Roman" w:hAnsi="Times New Roman" w:cs="Times New Roman"/>
          <w:sz w:val="12"/>
          <w:szCs w:val="12"/>
        </w:rPr>
        <w:t xml:space="preserve">                                                                                                                                     Дата заключения договора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hAnsi="Times New Roman" w:cs="Times New Roman"/>
          <w:sz w:val="12"/>
          <w:szCs w:val="12"/>
        </w:rPr>
        <w:t xml:space="preserve">ий  договор  о  нижеследующем: </w:t>
      </w:r>
    </w:p>
    <w:p w:rsidR="00492202" w:rsidRPr="00492202" w:rsidRDefault="00492202" w:rsidP="00492202">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492202">
        <w:rPr>
          <w:rFonts w:ascii="Times New Roman" w:hAnsi="Times New Roman" w:cs="Times New Roman"/>
          <w:sz w:val="12"/>
          <w:szCs w:val="12"/>
        </w:rPr>
        <w:t>Предмет договора.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492202" w:rsidRPr="00492202" w:rsidRDefault="00492202" w:rsidP="00492202">
      <w:pPr>
        <w:pStyle w:val="aff1"/>
        <w:ind w:firstLine="284"/>
        <w:jc w:val="both"/>
        <w:rPr>
          <w:rFonts w:ascii="Times New Roman" w:hAnsi="Times New Roman" w:cs="Times New Roman"/>
          <w:sz w:val="12"/>
          <w:szCs w:val="12"/>
        </w:rPr>
      </w:pPr>
    </w:p>
    <w:p w:rsidR="00492202" w:rsidRPr="00492202" w:rsidRDefault="00492202" w:rsidP="00492202">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492202">
        <w:rPr>
          <w:rFonts w:ascii="Times New Roman" w:hAnsi="Times New Roman" w:cs="Times New Roman"/>
          <w:sz w:val="12"/>
          <w:szCs w:val="12"/>
        </w:rPr>
        <w:t>Обременения земельного участка.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rsidR="00492202" w:rsidRPr="00492202" w:rsidRDefault="00492202" w:rsidP="00492202">
      <w:pPr>
        <w:pStyle w:val="aff1"/>
        <w:ind w:firstLine="284"/>
        <w:jc w:val="center"/>
        <w:rPr>
          <w:rFonts w:ascii="Times New Roman" w:hAnsi="Times New Roman" w:cs="Times New Roman"/>
          <w:sz w:val="12"/>
          <w:szCs w:val="12"/>
        </w:rPr>
      </w:pPr>
      <w:r>
        <w:rPr>
          <w:rFonts w:ascii="Times New Roman" w:hAnsi="Times New Roman" w:cs="Times New Roman"/>
          <w:sz w:val="12"/>
          <w:szCs w:val="12"/>
        </w:rPr>
        <w:t>3.</w:t>
      </w:r>
      <w:r w:rsidRPr="00492202">
        <w:rPr>
          <w:rFonts w:ascii="Times New Roman" w:hAnsi="Times New Roman" w:cs="Times New Roman"/>
          <w:sz w:val="12"/>
          <w:szCs w:val="12"/>
        </w:rPr>
        <w:t>Срок договора.</w:t>
      </w:r>
    </w:p>
    <w:p w:rsidR="00492202" w:rsidRPr="00492202" w:rsidRDefault="00492202" w:rsidP="00492202">
      <w:pPr>
        <w:pStyle w:val="aff1"/>
        <w:ind w:firstLine="284"/>
        <w:jc w:val="both"/>
        <w:rPr>
          <w:rFonts w:ascii="Times New Roman" w:hAnsi="Times New Roman" w:cs="Times New Roman"/>
          <w:sz w:val="12"/>
          <w:szCs w:val="12"/>
        </w:rPr>
      </w:pPr>
      <w:r>
        <w:rPr>
          <w:rFonts w:ascii="Times New Roman" w:hAnsi="Times New Roman" w:cs="Times New Roman"/>
          <w:sz w:val="12"/>
          <w:szCs w:val="12"/>
        </w:rPr>
        <w:t>3.1</w:t>
      </w:r>
      <w:r w:rsidRPr="00492202">
        <w:rPr>
          <w:rFonts w:ascii="Times New Roman" w:hAnsi="Times New Roman" w:cs="Times New Roman"/>
          <w:sz w:val="12"/>
          <w:szCs w:val="12"/>
        </w:rPr>
        <w:t>Срок аренды «Участка» устанавливается с _____ по _______.</w:t>
      </w:r>
    </w:p>
    <w:p w:rsidR="00492202" w:rsidRPr="00492202" w:rsidRDefault="00492202" w:rsidP="00492202">
      <w:pPr>
        <w:pStyle w:val="aff1"/>
        <w:ind w:firstLine="284"/>
        <w:jc w:val="both"/>
        <w:rPr>
          <w:rFonts w:ascii="Times New Roman" w:hAnsi="Times New Roman" w:cs="Times New Roman"/>
          <w:sz w:val="12"/>
          <w:szCs w:val="12"/>
        </w:rPr>
      </w:pPr>
      <w:r>
        <w:rPr>
          <w:rFonts w:ascii="Times New Roman" w:hAnsi="Times New Roman" w:cs="Times New Roman"/>
          <w:sz w:val="12"/>
          <w:szCs w:val="12"/>
        </w:rPr>
        <w:t>3.2</w:t>
      </w:r>
      <w:r w:rsidRPr="00492202">
        <w:rPr>
          <w:rFonts w:ascii="Times New Roman" w:hAnsi="Times New Roman" w:cs="Times New Roman"/>
          <w:sz w:val="12"/>
          <w:szCs w:val="12"/>
        </w:rPr>
        <w:t>Договор вступает в силу с даты его государственной регистрации и распространяет свое действие на отношения возникшие с _______.</w:t>
      </w:r>
    </w:p>
    <w:p w:rsidR="00492202" w:rsidRPr="00492202" w:rsidRDefault="00492202" w:rsidP="00492202">
      <w:pPr>
        <w:pStyle w:val="aff1"/>
        <w:ind w:firstLine="284"/>
        <w:jc w:val="both"/>
        <w:rPr>
          <w:rFonts w:ascii="Times New Roman" w:hAnsi="Times New Roman" w:cs="Times New Roman"/>
          <w:sz w:val="12"/>
          <w:szCs w:val="12"/>
        </w:rPr>
      </w:pPr>
    </w:p>
    <w:p w:rsidR="00492202" w:rsidRPr="00492202" w:rsidRDefault="00492202" w:rsidP="00492202">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Pr="00492202">
        <w:rPr>
          <w:rFonts w:ascii="Times New Roman" w:hAnsi="Times New Roman" w:cs="Times New Roman"/>
          <w:sz w:val="12"/>
          <w:szCs w:val="12"/>
        </w:rPr>
        <w:t>Арендная плата.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4.1. Размер арендной платы за земельный участок, расположенный по адресу: _____________, согласно Протокола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УФК по Самарской области (КУМИ </w:t>
      </w:r>
      <w:proofErr w:type="spellStart"/>
      <w:r w:rsidRPr="00492202">
        <w:rPr>
          <w:rFonts w:ascii="Times New Roman" w:hAnsi="Times New Roman" w:cs="Times New Roman"/>
          <w:sz w:val="12"/>
          <w:szCs w:val="12"/>
        </w:rPr>
        <w:t>м.р</w:t>
      </w:r>
      <w:proofErr w:type="spellEnd"/>
      <w:r w:rsidRPr="00492202">
        <w:rPr>
          <w:rFonts w:ascii="Times New Roman" w:hAnsi="Times New Roman" w:cs="Times New Roman"/>
          <w:sz w:val="12"/>
          <w:szCs w:val="12"/>
        </w:rPr>
        <w:t>. Сергиевский Самарской области л/с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4.4. Арендная плата начисляется с _______.</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492202" w:rsidRPr="00492202" w:rsidRDefault="00492202" w:rsidP="00492202">
      <w:pPr>
        <w:pStyle w:val="aff1"/>
        <w:ind w:firstLine="284"/>
        <w:jc w:val="both"/>
        <w:rPr>
          <w:rFonts w:ascii="Times New Roman" w:hAnsi="Times New Roman" w:cs="Times New Roman"/>
          <w:sz w:val="12"/>
          <w:szCs w:val="12"/>
        </w:rPr>
      </w:pPr>
    </w:p>
    <w:p w:rsidR="00492202" w:rsidRPr="00492202" w:rsidRDefault="00492202" w:rsidP="00492202">
      <w:pPr>
        <w:pStyle w:val="aff1"/>
        <w:ind w:firstLine="284"/>
        <w:jc w:val="center"/>
        <w:rPr>
          <w:rFonts w:ascii="Times New Roman" w:hAnsi="Times New Roman" w:cs="Times New Roman"/>
          <w:sz w:val="12"/>
          <w:szCs w:val="12"/>
        </w:rPr>
      </w:pPr>
      <w:r>
        <w:rPr>
          <w:rFonts w:ascii="Times New Roman" w:hAnsi="Times New Roman" w:cs="Times New Roman"/>
          <w:sz w:val="12"/>
          <w:szCs w:val="12"/>
        </w:rPr>
        <w:t>5.</w:t>
      </w:r>
      <w:r w:rsidRPr="00492202">
        <w:rPr>
          <w:rFonts w:ascii="Times New Roman" w:hAnsi="Times New Roman" w:cs="Times New Roman"/>
          <w:sz w:val="12"/>
          <w:szCs w:val="12"/>
        </w:rPr>
        <w:t>Права и обязанности сторон.</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5.1. «Арендодатель» имеет право:</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5.2. «Арендодатель» обязан:</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5.2.1. Выполнять в полном объеме все условия Договора.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5.3. «Арендатор» имеет право:</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5.3.1. Использовать «Участок» на условиях, установленных Договором.</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5.4. «Арендатор» обязан:</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5.4.1. Выполнять в полном объеме все условия Договора.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5.4.3. Уплачивать в размере и на условиях, установленных договором, арендную плату.</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lastRenderedPageBreak/>
        <w:t>5.5. «Арендодатель» и «Арендатор» имеют иные права и несут иные обязанности, установленные законодательством РФ.</w:t>
      </w:r>
    </w:p>
    <w:p w:rsidR="00492202" w:rsidRPr="00492202" w:rsidRDefault="00492202" w:rsidP="00492202">
      <w:pPr>
        <w:pStyle w:val="aff1"/>
        <w:ind w:firstLine="284"/>
        <w:jc w:val="both"/>
        <w:rPr>
          <w:rFonts w:ascii="Times New Roman" w:hAnsi="Times New Roman" w:cs="Times New Roman"/>
          <w:sz w:val="12"/>
          <w:szCs w:val="12"/>
        </w:rPr>
      </w:pPr>
    </w:p>
    <w:p w:rsidR="00492202" w:rsidRPr="00492202" w:rsidRDefault="00492202" w:rsidP="00492202">
      <w:pPr>
        <w:pStyle w:val="aff1"/>
        <w:ind w:firstLine="284"/>
        <w:jc w:val="center"/>
        <w:rPr>
          <w:rFonts w:ascii="Times New Roman" w:hAnsi="Times New Roman" w:cs="Times New Roman"/>
          <w:sz w:val="12"/>
          <w:szCs w:val="12"/>
        </w:rPr>
      </w:pPr>
      <w:r>
        <w:rPr>
          <w:rFonts w:ascii="Times New Roman" w:hAnsi="Times New Roman" w:cs="Times New Roman"/>
          <w:sz w:val="12"/>
          <w:szCs w:val="12"/>
        </w:rPr>
        <w:t>6.</w:t>
      </w:r>
      <w:r w:rsidRPr="00492202">
        <w:rPr>
          <w:rFonts w:ascii="Times New Roman" w:hAnsi="Times New Roman" w:cs="Times New Roman"/>
          <w:sz w:val="12"/>
          <w:szCs w:val="12"/>
        </w:rPr>
        <w:t>Ответственность сторон.</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Pr>
          <w:rFonts w:ascii="Times New Roman" w:hAnsi="Times New Roman" w:cs="Times New Roman"/>
          <w:sz w:val="12"/>
          <w:szCs w:val="12"/>
        </w:rPr>
        <w:t>смотренных настоящим Договором.</w:t>
      </w:r>
    </w:p>
    <w:p w:rsidR="00492202" w:rsidRPr="00492202" w:rsidRDefault="00492202" w:rsidP="00492202">
      <w:pPr>
        <w:pStyle w:val="aff1"/>
        <w:ind w:firstLine="284"/>
        <w:jc w:val="center"/>
        <w:rPr>
          <w:rFonts w:ascii="Times New Roman" w:hAnsi="Times New Roman" w:cs="Times New Roman"/>
          <w:sz w:val="12"/>
          <w:szCs w:val="12"/>
        </w:rPr>
      </w:pPr>
      <w:r>
        <w:rPr>
          <w:rFonts w:ascii="Times New Roman" w:hAnsi="Times New Roman" w:cs="Times New Roman"/>
          <w:sz w:val="12"/>
          <w:szCs w:val="12"/>
        </w:rPr>
        <w:t>7.</w:t>
      </w:r>
      <w:r w:rsidRPr="00492202">
        <w:rPr>
          <w:rFonts w:ascii="Times New Roman" w:hAnsi="Times New Roman" w:cs="Times New Roman"/>
          <w:sz w:val="12"/>
          <w:szCs w:val="12"/>
        </w:rPr>
        <w:t>Изменение, расторжение и прекращение Договора.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rsidR="00492202" w:rsidRPr="00492202" w:rsidRDefault="00492202" w:rsidP="00492202">
      <w:pPr>
        <w:pStyle w:val="aff1"/>
        <w:ind w:firstLine="284"/>
        <w:jc w:val="center"/>
        <w:rPr>
          <w:rFonts w:ascii="Times New Roman" w:hAnsi="Times New Roman" w:cs="Times New Roman"/>
          <w:sz w:val="12"/>
          <w:szCs w:val="12"/>
        </w:rPr>
      </w:pPr>
      <w:r>
        <w:rPr>
          <w:rFonts w:ascii="Times New Roman" w:hAnsi="Times New Roman" w:cs="Times New Roman"/>
          <w:sz w:val="12"/>
          <w:szCs w:val="12"/>
        </w:rPr>
        <w:t>8.</w:t>
      </w:r>
      <w:r w:rsidRPr="00492202">
        <w:rPr>
          <w:rFonts w:ascii="Times New Roman" w:hAnsi="Times New Roman" w:cs="Times New Roman"/>
          <w:sz w:val="12"/>
          <w:szCs w:val="12"/>
        </w:rPr>
        <w:t>Рассмотрение и урегулирование споров.</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492202" w:rsidRPr="00492202" w:rsidRDefault="00492202" w:rsidP="00492202">
      <w:pPr>
        <w:pStyle w:val="aff1"/>
        <w:ind w:firstLine="284"/>
        <w:jc w:val="both"/>
        <w:rPr>
          <w:rFonts w:ascii="Times New Roman" w:hAnsi="Times New Roman" w:cs="Times New Roman"/>
          <w:sz w:val="12"/>
          <w:szCs w:val="12"/>
        </w:rPr>
      </w:pPr>
    </w:p>
    <w:p w:rsidR="00492202" w:rsidRPr="00492202" w:rsidRDefault="00492202" w:rsidP="00492202">
      <w:pPr>
        <w:pStyle w:val="aff1"/>
        <w:ind w:firstLine="284"/>
        <w:jc w:val="center"/>
        <w:rPr>
          <w:rFonts w:ascii="Times New Roman" w:hAnsi="Times New Roman" w:cs="Times New Roman"/>
          <w:sz w:val="12"/>
          <w:szCs w:val="12"/>
        </w:rPr>
      </w:pPr>
      <w:r>
        <w:rPr>
          <w:rFonts w:ascii="Times New Roman" w:hAnsi="Times New Roman" w:cs="Times New Roman"/>
          <w:sz w:val="12"/>
          <w:szCs w:val="12"/>
        </w:rPr>
        <w:t>9.</w:t>
      </w:r>
      <w:r w:rsidRPr="00492202">
        <w:rPr>
          <w:rFonts w:ascii="Times New Roman" w:hAnsi="Times New Roman" w:cs="Times New Roman"/>
          <w:sz w:val="12"/>
          <w:szCs w:val="12"/>
        </w:rPr>
        <w:t>Неотъемлемой частью договора является.</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9.2. Неотъемлемой частью договора является акт приема-передачи земельного участка.</w:t>
      </w:r>
    </w:p>
    <w:p w:rsidR="00492202" w:rsidRPr="00492202" w:rsidRDefault="00492202" w:rsidP="00492202">
      <w:pPr>
        <w:pStyle w:val="aff1"/>
        <w:ind w:firstLine="284"/>
        <w:jc w:val="both"/>
        <w:rPr>
          <w:rFonts w:ascii="Times New Roman" w:hAnsi="Times New Roman" w:cs="Times New Roman"/>
          <w:sz w:val="12"/>
          <w:szCs w:val="12"/>
        </w:rPr>
      </w:pPr>
    </w:p>
    <w:p w:rsidR="00492202" w:rsidRPr="00492202" w:rsidRDefault="00492202" w:rsidP="00492202">
      <w:pPr>
        <w:pStyle w:val="aff1"/>
        <w:ind w:firstLine="284"/>
        <w:jc w:val="center"/>
        <w:rPr>
          <w:rFonts w:ascii="Times New Roman" w:hAnsi="Times New Roman" w:cs="Times New Roman"/>
          <w:sz w:val="12"/>
          <w:szCs w:val="12"/>
        </w:rPr>
      </w:pPr>
      <w:r>
        <w:rPr>
          <w:rFonts w:ascii="Times New Roman" w:hAnsi="Times New Roman" w:cs="Times New Roman"/>
          <w:sz w:val="12"/>
          <w:szCs w:val="12"/>
        </w:rPr>
        <w:t>10.</w:t>
      </w:r>
      <w:r w:rsidRPr="00492202">
        <w:rPr>
          <w:rFonts w:ascii="Times New Roman" w:hAnsi="Times New Roman" w:cs="Times New Roman"/>
          <w:sz w:val="12"/>
          <w:szCs w:val="12"/>
        </w:rPr>
        <w:t>Адреса и подписи  сторон.</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«Арендодатель»:</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«Арендатор»:</w:t>
      </w:r>
    </w:p>
    <w:p w:rsidR="00492202" w:rsidRPr="00492202" w:rsidRDefault="00492202" w:rsidP="00492202">
      <w:pPr>
        <w:pStyle w:val="aff1"/>
        <w:ind w:firstLine="284"/>
        <w:jc w:val="center"/>
        <w:rPr>
          <w:rFonts w:ascii="Times New Roman" w:hAnsi="Times New Roman" w:cs="Times New Roman"/>
          <w:sz w:val="12"/>
          <w:szCs w:val="12"/>
        </w:rPr>
      </w:pPr>
      <w:r w:rsidRPr="00492202">
        <w:rPr>
          <w:rFonts w:ascii="Times New Roman" w:hAnsi="Times New Roman" w:cs="Times New Roman"/>
          <w:sz w:val="12"/>
          <w:szCs w:val="12"/>
        </w:rPr>
        <w:t>Форма заявки на участие в аукционе</w:t>
      </w:r>
    </w:p>
    <w:p w:rsidR="00492202" w:rsidRPr="00492202" w:rsidRDefault="00492202" w:rsidP="00492202">
      <w:pPr>
        <w:pStyle w:val="aff1"/>
        <w:ind w:firstLine="284"/>
        <w:jc w:val="right"/>
        <w:rPr>
          <w:rFonts w:ascii="Times New Roman" w:hAnsi="Times New Roman" w:cs="Times New Roman"/>
          <w:sz w:val="12"/>
          <w:szCs w:val="12"/>
        </w:rPr>
      </w:pPr>
      <w:r w:rsidRPr="00492202">
        <w:rPr>
          <w:rFonts w:ascii="Times New Roman" w:hAnsi="Times New Roman" w:cs="Times New Roman"/>
          <w:sz w:val="12"/>
          <w:szCs w:val="12"/>
        </w:rPr>
        <w:t>Регистрационный  номер_______</w:t>
      </w:r>
    </w:p>
    <w:p w:rsidR="00492202" w:rsidRPr="00492202" w:rsidRDefault="00492202" w:rsidP="00492202">
      <w:pPr>
        <w:pStyle w:val="aff1"/>
        <w:ind w:firstLine="284"/>
        <w:jc w:val="right"/>
        <w:rPr>
          <w:rFonts w:ascii="Times New Roman" w:hAnsi="Times New Roman" w:cs="Times New Roman"/>
          <w:sz w:val="12"/>
          <w:szCs w:val="12"/>
        </w:rPr>
      </w:pPr>
      <w:r>
        <w:rPr>
          <w:rFonts w:ascii="Times New Roman" w:hAnsi="Times New Roman" w:cs="Times New Roman"/>
          <w:sz w:val="12"/>
          <w:szCs w:val="12"/>
        </w:rPr>
        <w:t>от «_____» ___________2022года</w:t>
      </w:r>
    </w:p>
    <w:p w:rsidR="00492202" w:rsidRPr="00492202" w:rsidRDefault="00492202" w:rsidP="00492202">
      <w:pPr>
        <w:pStyle w:val="aff1"/>
        <w:ind w:firstLine="284"/>
        <w:jc w:val="right"/>
        <w:rPr>
          <w:rFonts w:ascii="Times New Roman" w:hAnsi="Times New Roman" w:cs="Times New Roman"/>
          <w:sz w:val="12"/>
          <w:szCs w:val="12"/>
        </w:rPr>
      </w:pPr>
      <w:r w:rsidRPr="00492202">
        <w:rPr>
          <w:rFonts w:ascii="Times New Roman" w:hAnsi="Times New Roman" w:cs="Times New Roman"/>
          <w:sz w:val="12"/>
          <w:szCs w:val="12"/>
        </w:rPr>
        <w:t>Продавец: Комитет по управлению</w:t>
      </w:r>
    </w:p>
    <w:p w:rsidR="00492202" w:rsidRPr="00492202" w:rsidRDefault="00492202" w:rsidP="00492202">
      <w:pPr>
        <w:pStyle w:val="aff1"/>
        <w:ind w:firstLine="284"/>
        <w:jc w:val="right"/>
        <w:rPr>
          <w:rFonts w:ascii="Times New Roman" w:hAnsi="Times New Roman" w:cs="Times New Roman"/>
          <w:sz w:val="12"/>
          <w:szCs w:val="12"/>
        </w:rPr>
      </w:pPr>
      <w:r w:rsidRPr="00492202">
        <w:rPr>
          <w:rFonts w:ascii="Times New Roman" w:hAnsi="Times New Roman" w:cs="Times New Roman"/>
          <w:sz w:val="12"/>
          <w:szCs w:val="12"/>
        </w:rPr>
        <w:t>муниципальным имуществом</w:t>
      </w:r>
    </w:p>
    <w:p w:rsidR="00492202" w:rsidRPr="00492202" w:rsidRDefault="00492202" w:rsidP="00492202">
      <w:pPr>
        <w:pStyle w:val="aff1"/>
        <w:ind w:firstLine="284"/>
        <w:jc w:val="right"/>
        <w:rPr>
          <w:rFonts w:ascii="Times New Roman" w:hAnsi="Times New Roman" w:cs="Times New Roman"/>
          <w:sz w:val="12"/>
          <w:szCs w:val="12"/>
        </w:rPr>
      </w:pPr>
      <w:r w:rsidRPr="00492202">
        <w:rPr>
          <w:rFonts w:ascii="Times New Roman" w:hAnsi="Times New Roman" w:cs="Times New Roman"/>
          <w:sz w:val="12"/>
          <w:szCs w:val="12"/>
        </w:rPr>
        <w:t>муниципального района Сергиевский</w:t>
      </w:r>
    </w:p>
    <w:p w:rsidR="00492202" w:rsidRPr="00492202" w:rsidRDefault="00492202" w:rsidP="00492202">
      <w:pPr>
        <w:pStyle w:val="aff1"/>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492202" w:rsidRPr="00492202" w:rsidRDefault="00492202" w:rsidP="00492202">
      <w:pPr>
        <w:pStyle w:val="aff1"/>
        <w:ind w:firstLine="284"/>
        <w:jc w:val="center"/>
        <w:rPr>
          <w:rFonts w:ascii="Times New Roman" w:hAnsi="Times New Roman" w:cs="Times New Roman"/>
          <w:sz w:val="12"/>
          <w:szCs w:val="12"/>
        </w:rPr>
      </w:pPr>
      <w:r w:rsidRPr="00492202">
        <w:rPr>
          <w:rFonts w:ascii="Times New Roman" w:hAnsi="Times New Roman" w:cs="Times New Roman"/>
          <w:sz w:val="12"/>
          <w:szCs w:val="12"/>
        </w:rPr>
        <w:t>Заявка на участие в аукционе</w:t>
      </w:r>
    </w:p>
    <w:p w:rsidR="00492202" w:rsidRPr="00492202" w:rsidRDefault="00492202" w:rsidP="00492202">
      <w:pPr>
        <w:pStyle w:val="aff1"/>
        <w:ind w:firstLine="284"/>
        <w:jc w:val="both"/>
        <w:rPr>
          <w:rFonts w:ascii="Times New Roman" w:hAnsi="Times New Roman" w:cs="Times New Roman"/>
          <w:sz w:val="12"/>
          <w:szCs w:val="12"/>
        </w:rPr>
      </w:pPr>
    </w:p>
    <w:p w:rsidR="00492202" w:rsidRPr="00492202" w:rsidRDefault="00492202" w:rsidP="00492202">
      <w:pPr>
        <w:pStyle w:val="aff1"/>
        <w:pBdr>
          <w:top w:val="single" w:sz="4" w:space="1" w:color="auto"/>
        </w:pBdr>
        <w:ind w:firstLine="284"/>
        <w:jc w:val="both"/>
        <w:rPr>
          <w:rFonts w:ascii="Times New Roman" w:hAnsi="Times New Roman" w:cs="Times New Roman"/>
          <w:sz w:val="12"/>
          <w:szCs w:val="12"/>
        </w:rPr>
      </w:pPr>
      <w:r w:rsidRPr="00492202">
        <w:rPr>
          <w:rFonts w:ascii="Times New Roman" w:hAnsi="Times New Roman" w:cs="Times New Roman"/>
          <w:sz w:val="12"/>
          <w:szCs w:val="12"/>
        </w:rPr>
        <w:tab/>
        <w:t xml:space="preserve">(полное наименование и реквизиты юридического лица, ИП или Ф.И.О. и паспортные данные заявителя </w:t>
      </w:r>
      <w:proofErr w:type="spellStart"/>
      <w:r w:rsidRPr="00492202">
        <w:rPr>
          <w:rFonts w:ascii="Times New Roman" w:hAnsi="Times New Roman" w:cs="Times New Roman"/>
          <w:sz w:val="12"/>
          <w:szCs w:val="12"/>
        </w:rPr>
        <w:t>физ.лица</w:t>
      </w:r>
      <w:proofErr w:type="spellEnd"/>
      <w:r w:rsidRPr="00492202">
        <w:rPr>
          <w:rFonts w:ascii="Times New Roman" w:hAnsi="Times New Roman" w:cs="Times New Roman"/>
          <w:sz w:val="12"/>
          <w:szCs w:val="12"/>
        </w:rPr>
        <w:t>)</w:t>
      </w:r>
      <w:r w:rsidRPr="00492202">
        <w:rPr>
          <w:rFonts w:ascii="Times New Roman" w:hAnsi="Times New Roman" w:cs="Times New Roman"/>
          <w:sz w:val="12"/>
          <w:szCs w:val="12"/>
        </w:rPr>
        <w:tab/>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в лице</w:t>
      </w:r>
    </w:p>
    <w:p w:rsidR="00492202" w:rsidRDefault="00492202" w:rsidP="00492202">
      <w:pPr>
        <w:pStyle w:val="aff1"/>
        <w:ind w:firstLine="284"/>
        <w:jc w:val="both"/>
        <w:rPr>
          <w:rFonts w:ascii="Times New Roman" w:hAnsi="Times New Roman" w:cs="Times New Roman"/>
          <w:sz w:val="12"/>
          <w:szCs w:val="12"/>
        </w:rPr>
      </w:pPr>
    </w:p>
    <w:p w:rsidR="00492202" w:rsidRPr="00492202" w:rsidRDefault="00492202" w:rsidP="00492202">
      <w:pPr>
        <w:pStyle w:val="aff1"/>
        <w:pBdr>
          <w:top w:val="single" w:sz="4" w:space="1" w:color="auto"/>
        </w:pBdr>
        <w:ind w:firstLine="284"/>
        <w:jc w:val="center"/>
        <w:rPr>
          <w:rFonts w:ascii="Times New Roman" w:hAnsi="Times New Roman" w:cs="Times New Roman"/>
          <w:sz w:val="12"/>
          <w:szCs w:val="12"/>
        </w:rPr>
      </w:pPr>
      <w:r w:rsidRPr="00492202">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действующего на основании</w:t>
      </w:r>
    </w:p>
    <w:p w:rsidR="00492202" w:rsidRDefault="00492202" w:rsidP="00492202">
      <w:pPr>
        <w:pStyle w:val="aff1"/>
        <w:ind w:firstLine="284"/>
        <w:jc w:val="both"/>
        <w:rPr>
          <w:rFonts w:ascii="Times New Roman" w:hAnsi="Times New Roman" w:cs="Times New Roman"/>
          <w:sz w:val="12"/>
          <w:szCs w:val="12"/>
        </w:rPr>
      </w:pPr>
    </w:p>
    <w:p w:rsidR="00492202" w:rsidRPr="00492202" w:rsidRDefault="00492202" w:rsidP="00492202">
      <w:pPr>
        <w:pStyle w:val="aff1"/>
        <w:pBdr>
          <w:top w:val="single" w:sz="4" w:space="1" w:color="auto"/>
        </w:pBdr>
        <w:ind w:firstLine="284"/>
        <w:jc w:val="center"/>
        <w:rPr>
          <w:rFonts w:ascii="Times New Roman" w:hAnsi="Times New Roman" w:cs="Times New Roman"/>
          <w:sz w:val="12"/>
          <w:szCs w:val="12"/>
        </w:rPr>
      </w:pPr>
      <w:r w:rsidRPr="00492202">
        <w:rPr>
          <w:rFonts w:ascii="Times New Roman" w:hAnsi="Times New Roman" w:cs="Times New Roman"/>
          <w:sz w:val="12"/>
          <w:szCs w:val="12"/>
        </w:rPr>
        <w:t>(наименование, дата и номер уполномочивающего документа)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w:t>
      </w:r>
      <w:r>
        <w:rPr>
          <w:rFonts w:ascii="Times New Roman" w:hAnsi="Times New Roman" w:cs="Times New Roman"/>
          <w:sz w:val="12"/>
          <w:szCs w:val="12"/>
        </w:rPr>
        <w:t>_____________________________, площадь ________________ м2,</w:t>
      </w:r>
      <w:r w:rsidRPr="00492202">
        <w:rPr>
          <w:rFonts w:ascii="Times New Roman" w:hAnsi="Times New Roman" w:cs="Times New Roman"/>
          <w:sz w:val="12"/>
          <w:szCs w:val="12"/>
        </w:rPr>
        <w:t xml:space="preserve"> кадастровый номер участка  _______________________________________, категория земель______________</w:t>
      </w:r>
      <w:r>
        <w:rPr>
          <w:rFonts w:ascii="Times New Roman" w:hAnsi="Times New Roman" w:cs="Times New Roman"/>
          <w:sz w:val="12"/>
          <w:szCs w:val="12"/>
        </w:rPr>
        <w:t xml:space="preserve">______________________, </w:t>
      </w:r>
      <w:r w:rsidRPr="00492202">
        <w:rPr>
          <w:rFonts w:ascii="Times New Roman" w:hAnsi="Times New Roman" w:cs="Times New Roman"/>
          <w:sz w:val="12"/>
          <w:szCs w:val="12"/>
        </w:rPr>
        <w:t>разрешенное использование________________________________________________________________________________.</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ОБЯЗУЮСЬ:</w:t>
      </w:r>
    </w:p>
    <w:p w:rsidR="00492202" w:rsidRPr="00492202" w:rsidRDefault="00492202" w:rsidP="00492202">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492202">
        <w:rPr>
          <w:rFonts w:ascii="Times New Roman" w:hAnsi="Times New Roman" w:cs="Times New Roman"/>
          <w:sz w:val="12"/>
          <w:szCs w:val="12"/>
        </w:rPr>
        <w:t>Соблюдать условия аукциона, содержащиеся в информационном сообщении о проведении аукциона, а также условия проведения аукциона, открытого по составу участников, установленные ст.39.12 Земельного Кодекса РФ № 136-ФЗ от 25.10.2001 года.</w:t>
      </w:r>
    </w:p>
    <w:p w:rsidR="00492202" w:rsidRPr="00492202" w:rsidRDefault="00492202" w:rsidP="00492202">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492202">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
    <w:p w:rsidR="00492202" w:rsidRPr="00492202" w:rsidRDefault="00492202" w:rsidP="00492202">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492202">
        <w:rPr>
          <w:rFonts w:ascii="Times New Roman" w:hAnsi="Times New Roman" w:cs="Times New Roman"/>
          <w:sz w:val="12"/>
          <w:szCs w:val="12"/>
        </w:rPr>
        <w:t>Я согласен с тем, что в случае признания меня победителем аукциона и моего отказа от заключения договора, либо не внесения в срок установленной суммы платежа, сумма внесенного мною задатка остается в распоряжении</w:t>
      </w:r>
      <w:r>
        <w:rPr>
          <w:rFonts w:ascii="Times New Roman" w:hAnsi="Times New Roman" w:cs="Times New Roman"/>
          <w:sz w:val="12"/>
          <w:szCs w:val="12"/>
        </w:rPr>
        <w:t xml:space="preserve"> Продавца.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Адрес регистрации (юридический), телефон, e-</w:t>
      </w:r>
      <w:proofErr w:type="spellStart"/>
      <w:r w:rsidRPr="00492202">
        <w:rPr>
          <w:rFonts w:ascii="Times New Roman" w:hAnsi="Times New Roman" w:cs="Times New Roman"/>
          <w:sz w:val="12"/>
          <w:szCs w:val="12"/>
        </w:rPr>
        <w:t>mail</w:t>
      </w:r>
      <w:proofErr w:type="spellEnd"/>
      <w:r w:rsidRPr="00492202">
        <w:rPr>
          <w:rFonts w:ascii="Times New Roman" w:hAnsi="Times New Roman" w:cs="Times New Roman"/>
          <w:sz w:val="12"/>
          <w:szCs w:val="12"/>
        </w:rPr>
        <w:t xml:space="preserve"> ЗАЯВИТЕЛЯ и банковские реквизиты для возврата задатка: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________________________________________________________________________________________________________</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________________________________________________________________________________________________________</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К заявке прилагаются следующие документы:</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________________________________________________________________________________________________________</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________________________________________________________________________________________________________</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rsidR="00492202" w:rsidRPr="00492202" w:rsidRDefault="00492202" w:rsidP="00492202">
      <w:pPr>
        <w:pStyle w:val="aff1"/>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E55529" w:rsidRDefault="00492202" w:rsidP="00492202">
      <w:pPr>
        <w:pStyle w:val="aff1"/>
        <w:ind w:firstLine="284"/>
        <w:jc w:val="right"/>
        <w:rPr>
          <w:rFonts w:ascii="Times New Roman" w:hAnsi="Times New Roman" w:cs="Times New Roman"/>
          <w:sz w:val="12"/>
          <w:szCs w:val="12"/>
        </w:rPr>
      </w:pPr>
      <w:r w:rsidRPr="00492202">
        <w:rPr>
          <w:rFonts w:ascii="Times New Roman" w:hAnsi="Times New Roman" w:cs="Times New Roman"/>
          <w:sz w:val="12"/>
          <w:szCs w:val="12"/>
        </w:rPr>
        <w:t>«___»__________2022г.  в ____ч. _____мин.</w:t>
      </w:r>
      <w:r w:rsidR="00016E52" w:rsidRPr="00016E52">
        <w:rPr>
          <w:rFonts w:ascii="Times New Roman" w:hAnsi="Times New Roman" w:cs="Times New Roman"/>
          <w:sz w:val="12"/>
          <w:szCs w:val="12"/>
        </w:rPr>
        <w:t xml:space="preserve"> </w:t>
      </w:r>
    </w:p>
    <w:tbl>
      <w:tblPr>
        <w:tblW w:w="5000" w:type="pct"/>
        <w:tblLook w:val="0000" w:firstRow="0" w:lastRow="0" w:firstColumn="0" w:lastColumn="0" w:noHBand="0" w:noVBand="0"/>
      </w:tblPr>
      <w:tblGrid>
        <w:gridCol w:w="4214"/>
        <w:gridCol w:w="3515"/>
      </w:tblGrid>
      <w:tr w:rsidR="00492202" w:rsidRPr="00492202" w:rsidTr="00492202">
        <w:trPr>
          <w:trHeight w:val="70"/>
        </w:trPr>
        <w:tc>
          <w:tcPr>
            <w:tcW w:w="2726" w:type="pct"/>
          </w:tcPr>
          <w:p w:rsidR="00492202" w:rsidRPr="00492202" w:rsidRDefault="00492202" w:rsidP="00492202">
            <w:pPr>
              <w:spacing w:after="0" w:line="240" w:lineRule="auto"/>
              <w:jc w:val="both"/>
              <w:rPr>
                <w:rFonts w:ascii="Times New Roman" w:hAnsi="Times New Roman" w:cs="Times New Roman"/>
                <w:sz w:val="12"/>
                <w:szCs w:val="12"/>
                <w:u w:val="single"/>
              </w:rPr>
            </w:pPr>
            <w:r w:rsidRPr="00492202">
              <w:rPr>
                <w:rFonts w:ascii="Times New Roman" w:hAnsi="Times New Roman" w:cs="Times New Roman"/>
                <w:sz w:val="12"/>
                <w:szCs w:val="12"/>
                <w:u w:val="single"/>
              </w:rPr>
              <w:t>Подпись ПРЕТЕНДЕНТА</w:t>
            </w:r>
          </w:p>
          <w:p w:rsidR="00492202" w:rsidRPr="00492202" w:rsidRDefault="00492202" w:rsidP="00492202">
            <w:pPr>
              <w:spacing w:after="0" w:line="240" w:lineRule="auto"/>
              <w:jc w:val="both"/>
              <w:rPr>
                <w:rFonts w:ascii="Times New Roman" w:hAnsi="Times New Roman" w:cs="Times New Roman"/>
                <w:sz w:val="12"/>
                <w:szCs w:val="12"/>
              </w:rPr>
            </w:pPr>
            <w:r w:rsidRPr="00492202">
              <w:rPr>
                <w:rFonts w:ascii="Times New Roman" w:hAnsi="Times New Roman" w:cs="Times New Roman"/>
                <w:sz w:val="12"/>
                <w:szCs w:val="12"/>
              </w:rPr>
              <w:lastRenderedPageBreak/>
              <w:t>_________________</w:t>
            </w:r>
          </w:p>
          <w:p w:rsidR="00492202" w:rsidRPr="00492202" w:rsidRDefault="00492202" w:rsidP="00492202">
            <w:pPr>
              <w:spacing w:after="0" w:line="240" w:lineRule="auto"/>
              <w:jc w:val="both"/>
              <w:rPr>
                <w:rFonts w:ascii="Times New Roman" w:hAnsi="Times New Roman" w:cs="Times New Roman"/>
                <w:sz w:val="12"/>
                <w:szCs w:val="12"/>
              </w:rPr>
            </w:pPr>
            <w:r w:rsidRPr="00492202">
              <w:rPr>
                <w:rFonts w:ascii="Times New Roman" w:hAnsi="Times New Roman" w:cs="Times New Roman"/>
                <w:sz w:val="12"/>
                <w:szCs w:val="12"/>
              </w:rPr>
              <w:t xml:space="preserve">       </w:t>
            </w:r>
            <w:r w:rsidRPr="00492202">
              <w:rPr>
                <w:rFonts w:ascii="Times New Roman" w:hAnsi="Times New Roman" w:cs="Times New Roman"/>
                <w:sz w:val="12"/>
                <w:szCs w:val="12"/>
                <w:vertAlign w:val="superscript"/>
              </w:rPr>
              <w:t>(М.П. при наличии)</w:t>
            </w:r>
            <w:r w:rsidRPr="00492202">
              <w:rPr>
                <w:rFonts w:ascii="Times New Roman" w:hAnsi="Times New Roman" w:cs="Times New Roman"/>
                <w:sz w:val="12"/>
                <w:szCs w:val="12"/>
              </w:rPr>
              <w:t xml:space="preserve">                                  </w:t>
            </w:r>
          </w:p>
        </w:tc>
        <w:tc>
          <w:tcPr>
            <w:tcW w:w="2274" w:type="pct"/>
          </w:tcPr>
          <w:p w:rsidR="00492202" w:rsidRPr="00492202" w:rsidRDefault="00492202" w:rsidP="00492202">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492202" w:rsidRPr="00492202" w:rsidRDefault="00492202" w:rsidP="00492202">
            <w:pPr>
              <w:spacing w:after="0" w:line="240" w:lineRule="auto"/>
              <w:jc w:val="center"/>
              <w:rPr>
                <w:rFonts w:ascii="Times New Roman" w:hAnsi="Times New Roman" w:cs="Times New Roman"/>
                <w:sz w:val="12"/>
                <w:szCs w:val="12"/>
              </w:rPr>
            </w:pPr>
            <w:r w:rsidRPr="00492202">
              <w:rPr>
                <w:rFonts w:ascii="Times New Roman" w:hAnsi="Times New Roman" w:cs="Times New Roman"/>
                <w:sz w:val="12"/>
                <w:szCs w:val="12"/>
              </w:rPr>
              <w:t>_________________</w:t>
            </w:r>
          </w:p>
          <w:p w:rsidR="00492202" w:rsidRPr="00492202" w:rsidRDefault="00492202" w:rsidP="00492202">
            <w:pPr>
              <w:tabs>
                <w:tab w:val="center" w:pos="2412"/>
              </w:tabs>
              <w:spacing w:after="0" w:line="240" w:lineRule="auto"/>
              <w:rPr>
                <w:rFonts w:ascii="Times New Roman" w:hAnsi="Times New Roman" w:cs="Times New Roman"/>
                <w:sz w:val="12"/>
                <w:szCs w:val="12"/>
              </w:rPr>
            </w:pPr>
            <w:r w:rsidRPr="00492202">
              <w:rPr>
                <w:rFonts w:ascii="Times New Roman" w:hAnsi="Times New Roman" w:cs="Times New Roman"/>
                <w:sz w:val="12"/>
                <w:szCs w:val="12"/>
              </w:rPr>
              <w:tab/>
              <w:t xml:space="preserve">                     </w:t>
            </w:r>
          </w:p>
        </w:tc>
      </w:tr>
    </w:tbl>
    <w:p w:rsidR="00492202" w:rsidRPr="00492202" w:rsidRDefault="00492202" w:rsidP="00492202">
      <w:pPr>
        <w:pStyle w:val="aff1"/>
        <w:ind w:firstLine="284"/>
        <w:jc w:val="center"/>
        <w:rPr>
          <w:rFonts w:ascii="Times New Roman" w:hAnsi="Times New Roman" w:cs="Times New Roman"/>
          <w:sz w:val="12"/>
          <w:szCs w:val="12"/>
        </w:rPr>
      </w:pPr>
      <w:r w:rsidRPr="00492202">
        <w:rPr>
          <w:rFonts w:ascii="Times New Roman" w:hAnsi="Times New Roman" w:cs="Times New Roman"/>
          <w:sz w:val="12"/>
          <w:szCs w:val="12"/>
        </w:rPr>
        <w:t>Администрация</w:t>
      </w:r>
    </w:p>
    <w:p w:rsidR="00492202" w:rsidRPr="00492202" w:rsidRDefault="00492202" w:rsidP="00492202">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92202">
        <w:rPr>
          <w:rFonts w:ascii="Times New Roman" w:hAnsi="Times New Roman" w:cs="Times New Roman"/>
          <w:sz w:val="12"/>
          <w:szCs w:val="12"/>
        </w:rPr>
        <w:t>Сергиевский</w:t>
      </w:r>
    </w:p>
    <w:p w:rsidR="00492202" w:rsidRPr="00492202" w:rsidRDefault="00492202" w:rsidP="00492202">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92202" w:rsidRPr="00492202" w:rsidRDefault="00492202" w:rsidP="00492202">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92202" w:rsidRDefault="00492202" w:rsidP="00492202">
      <w:pPr>
        <w:pStyle w:val="aff1"/>
        <w:ind w:firstLine="284"/>
        <w:rPr>
          <w:rFonts w:ascii="Times New Roman" w:hAnsi="Times New Roman" w:cs="Times New Roman"/>
          <w:sz w:val="12"/>
          <w:szCs w:val="12"/>
        </w:rPr>
      </w:pPr>
      <w:r w:rsidRPr="00492202">
        <w:rPr>
          <w:rFonts w:ascii="Times New Roman" w:hAnsi="Times New Roman" w:cs="Times New Roman"/>
          <w:sz w:val="12"/>
          <w:szCs w:val="12"/>
        </w:rPr>
        <w:t>«21» октября 2022г.</w:t>
      </w:r>
      <w:r>
        <w:rPr>
          <w:rFonts w:ascii="Times New Roman" w:hAnsi="Times New Roman" w:cs="Times New Roman"/>
          <w:sz w:val="12"/>
          <w:szCs w:val="12"/>
        </w:rPr>
        <w:t xml:space="preserve">                                                                                                                                                                                                   </w:t>
      </w:r>
      <w:r w:rsidRPr="00492202">
        <w:rPr>
          <w:rFonts w:ascii="Times New Roman" w:hAnsi="Times New Roman" w:cs="Times New Roman"/>
          <w:sz w:val="12"/>
          <w:szCs w:val="12"/>
        </w:rPr>
        <w:t>№1213</w:t>
      </w:r>
    </w:p>
    <w:p w:rsidR="00492202" w:rsidRPr="00492202" w:rsidRDefault="00492202" w:rsidP="00032C5A">
      <w:pPr>
        <w:pStyle w:val="aff1"/>
        <w:ind w:firstLine="284"/>
        <w:jc w:val="center"/>
        <w:rPr>
          <w:rFonts w:ascii="Times New Roman" w:hAnsi="Times New Roman" w:cs="Times New Roman"/>
          <w:sz w:val="12"/>
          <w:szCs w:val="12"/>
        </w:rPr>
      </w:pPr>
      <w:r w:rsidRPr="00492202">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Самарской области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p>
    <w:p w:rsidR="00492202" w:rsidRPr="00492202" w:rsidRDefault="00492202" w:rsidP="00032C5A">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В соответствии с Государственной программой Самарской области «Переселение граждан из аварийного жилищного фонда, признанного таковым до 1 января 2017 года» до 2024 года, утвержденной постановлением Правительства Самарской области от 29.03.2019 г. №179, Адресной программой Самарской области «Переселение граждан из аварийного жилищного фонда, признанного таковым до 1 января 2017 года» до 2024 года, утвержденной распоряжением Правительства Самарской области от 24.02.2022 г. №51-р, Федеральным законом Российской Федерации от 6 октября 2003 года №131-ФЗ «Об общих принципах организации местного самоуправления в Российской Федерации», Бюджетным Кодексом Российской Федерации, в целях приведения нормативно-правовых актов в соответствие действующему законодательству и уточнения объема финансирования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w:t>
      </w:r>
      <w:r w:rsidR="00032C5A">
        <w:rPr>
          <w:rFonts w:ascii="Times New Roman" w:hAnsi="Times New Roman" w:cs="Times New Roman"/>
          <w:sz w:val="12"/>
          <w:szCs w:val="12"/>
        </w:rPr>
        <w:t>амарской области» до 2024 года»</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ПОСТАНОВЛЯЕТ:</w:t>
      </w:r>
    </w:p>
    <w:p w:rsidR="00492202" w:rsidRPr="00492202" w:rsidRDefault="00032C5A" w:rsidP="00492202">
      <w:pPr>
        <w:pStyle w:val="aff1"/>
        <w:ind w:firstLine="284"/>
        <w:jc w:val="both"/>
        <w:rPr>
          <w:rFonts w:ascii="Times New Roman" w:hAnsi="Times New Roman" w:cs="Times New Roman"/>
          <w:sz w:val="12"/>
          <w:szCs w:val="12"/>
        </w:rPr>
      </w:pPr>
      <w:r>
        <w:rPr>
          <w:rFonts w:ascii="Times New Roman" w:hAnsi="Times New Roman" w:cs="Times New Roman"/>
          <w:sz w:val="12"/>
          <w:szCs w:val="12"/>
        </w:rPr>
        <w:t>1. Внести в Приложение №</w:t>
      </w:r>
      <w:r w:rsidR="00492202" w:rsidRPr="00492202">
        <w:rPr>
          <w:rFonts w:ascii="Times New Roman" w:hAnsi="Times New Roman" w:cs="Times New Roman"/>
          <w:sz w:val="12"/>
          <w:szCs w:val="12"/>
        </w:rPr>
        <w:t xml:space="preserve">1 к постановлению администрации муниципального района </w:t>
      </w:r>
      <w:r>
        <w:rPr>
          <w:rFonts w:ascii="Times New Roman" w:hAnsi="Times New Roman" w:cs="Times New Roman"/>
          <w:sz w:val="12"/>
          <w:szCs w:val="12"/>
        </w:rPr>
        <w:t>Сергиевский Самарской области №</w:t>
      </w:r>
      <w:r w:rsidR="00492202" w:rsidRPr="00492202">
        <w:rPr>
          <w:rFonts w:ascii="Times New Roman" w:hAnsi="Times New Roman" w:cs="Times New Roman"/>
          <w:sz w:val="12"/>
          <w:szCs w:val="12"/>
        </w:rPr>
        <w:t>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 (далее - Муниципальная программа) следующие изменения:</w:t>
      </w:r>
    </w:p>
    <w:p w:rsidR="00492202" w:rsidRP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1.1. в паспорте Муниципальной программы:</w:t>
      </w:r>
    </w:p>
    <w:p w:rsidR="00492202" w:rsidRDefault="00492202" w:rsidP="00492202">
      <w:pPr>
        <w:pStyle w:val="aff1"/>
        <w:ind w:firstLine="284"/>
        <w:jc w:val="both"/>
        <w:rPr>
          <w:rFonts w:ascii="Times New Roman" w:hAnsi="Times New Roman" w:cs="Times New Roman"/>
          <w:sz w:val="12"/>
          <w:szCs w:val="12"/>
        </w:rPr>
      </w:pPr>
      <w:r w:rsidRPr="00492202">
        <w:rPr>
          <w:rFonts w:ascii="Times New Roman" w:hAnsi="Times New Roman" w:cs="Times New Roman"/>
          <w:sz w:val="12"/>
          <w:szCs w:val="12"/>
        </w:rPr>
        <w:t>-раздел «Объемы бюджетных ассигнований Муниципальной программы»  изложить в следующей редакции:</w:t>
      </w:r>
    </w:p>
    <w:tbl>
      <w:tblPr>
        <w:tblW w:w="0" w:type="auto"/>
        <w:tblLook w:val="0000" w:firstRow="0" w:lastRow="0" w:firstColumn="0" w:lastColumn="0" w:noHBand="0" w:noVBand="0"/>
      </w:tblPr>
      <w:tblGrid>
        <w:gridCol w:w="2376"/>
        <w:gridCol w:w="284"/>
        <w:gridCol w:w="5069"/>
      </w:tblGrid>
      <w:tr w:rsidR="00032C5A" w:rsidRPr="00032C5A" w:rsidTr="00032C5A">
        <w:trPr>
          <w:trHeight w:val="547"/>
        </w:trPr>
        <w:tc>
          <w:tcPr>
            <w:tcW w:w="2376" w:type="dxa"/>
          </w:tcPr>
          <w:p w:rsidR="00032C5A" w:rsidRPr="00032C5A" w:rsidRDefault="00032C5A" w:rsidP="00032C5A">
            <w:pPr>
              <w:pStyle w:val="ConsNonformat"/>
              <w:tabs>
                <w:tab w:val="left" w:pos="720"/>
              </w:tabs>
              <w:rPr>
                <w:rFonts w:ascii="Times New Roman" w:hAnsi="Times New Roman"/>
                <w:sz w:val="12"/>
                <w:szCs w:val="12"/>
              </w:rPr>
            </w:pPr>
            <w:r w:rsidRPr="00032C5A">
              <w:rPr>
                <w:rFonts w:ascii="Times New Roman" w:hAnsi="Times New Roman"/>
                <w:sz w:val="12"/>
                <w:szCs w:val="12"/>
              </w:rPr>
              <w:t>«ОБЪЕМЫ БЮДЖЕТНЫХ АССИГНОВАНИЙ МУНИЦИПАЛЬНОЙ ПРОГРАММЫ</w:t>
            </w:r>
          </w:p>
        </w:tc>
        <w:tc>
          <w:tcPr>
            <w:tcW w:w="284" w:type="dxa"/>
          </w:tcPr>
          <w:p w:rsidR="00032C5A" w:rsidRPr="00032C5A" w:rsidRDefault="00032C5A" w:rsidP="00032C5A">
            <w:pPr>
              <w:pStyle w:val="ConsNonformat"/>
              <w:tabs>
                <w:tab w:val="left" w:pos="720"/>
              </w:tabs>
              <w:rPr>
                <w:rFonts w:ascii="Times New Roman" w:hAnsi="Times New Roman"/>
                <w:sz w:val="12"/>
                <w:szCs w:val="12"/>
              </w:rPr>
            </w:pPr>
            <w:r w:rsidRPr="00032C5A">
              <w:rPr>
                <w:rFonts w:ascii="Times New Roman" w:hAnsi="Times New Roman"/>
                <w:sz w:val="12"/>
                <w:szCs w:val="12"/>
              </w:rPr>
              <w:t>-</w:t>
            </w:r>
          </w:p>
        </w:tc>
        <w:tc>
          <w:tcPr>
            <w:tcW w:w="5069" w:type="dxa"/>
            <w:shd w:val="clear" w:color="auto" w:fill="FFFFFF"/>
          </w:tcPr>
          <w:p w:rsidR="00032C5A" w:rsidRPr="00032C5A" w:rsidRDefault="00032C5A" w:rsidP="00032C5A">
            <w:pPr>
              <w:spacing w:after="0" w:line="240" w:lineRule="auto"/>
              <w:jc w:val="both"/>
              <w:rPr>
                <w:rFonts w:ascii="Times New Roman" w:hAnsi="Times New Roman" w:cs="Times New Roman"/>
                <w:sz w:val="12"/>
                <w:szCs w:val="12"/>
              </w:rPr>
            </w:pPr>
            <w:r w:rsidRPr="00032C5A">
              <w:rPr>
                <w:rFonts w:ascii="Times New Roman" w:hAnsi="Times New Roman" w:cs="Times New Roman"/>
                <w:sz w:val="12"/>
                <w:szCs w:val="12"/>
              </w:rPr>
              <w:t xml:space="preserve">Планируемый общий объем средств за счет всех источников финансирования программных мероприятий в 2019-2024 годах  составляет 651 279 598,82 рублей, из них: </w:t>
            </w:r>
          </w:p>
          <w:p w:rsidR="00032C5A" w:rsidRPr="00032C5A" w:rsidRDefault="00032C5A" w:rsidP="00032C5A">
            <w:pPr>
              <w:tabs>
                <w:tab w:val="left" w:pos="78"/>
              </w:tabs>
              <w:autoSpaceDE w:val="0"/>
              <w:autoSpaceDN w:val="0"/>
              <w:adjustRightInd w:val="0"/>
              <w:spacing w:after="0" w:line="240" w:lineRule="auto"/>
              <w:jc w:val="both"/>
              <w:rPr>
                <w:rFonts w:ascii="Times New Roman" w:hAnsi="Times New Roman" w:cs="Times New Roman"/>
                <w:sz w:val="12"/>
                <w:szCs w:val="12"/>
              </w:rPr>
            </w:pPr>
            <w:r w:rsidRPr="00032C5A">
              <w:rPr>
                <w:rFonts w:ascii="Times New Roman" w:hAnsi="Times New Roman" w:cs="Times New Roman"/>
                <w:sz w:val="12"/>
                <w:szCs w:val="12"/>
              </w:rPr>
              <w:t>средства Фонда – 479 289 281,83 рублей;</w:t>
            </w:r>
          </w:p>
          <w:p w:rsidR="00032C5A" w:rsidRPr="00032C5A" w:rsidRDefault="00032C5A" w:rsidP="00032C5A">
            <w:pPr>
              <w:autoSpaceDE w:val="0"/>
              <w:autoSpaceDN w:val="0"/>
              <w:adjustRightInd w:val="0"/>
              <w:spacing w:after="0" w:line="240" w:lineRule="auto"/>
              <w:jc w:val="both"/>
              <w:rPr>
                <w:rFonts w:ascii="Times New Roman" w:hAnsi="Times New Roman" w:cs="Times New Roman"/>
                <w:sz w:val="12"/>
                <w:szCs w:val="12"/>
              </w:rPr>
            </w:pPr>
            <w:r w:rsidRPr="00032C5A">
              <w:rPr>
                <w:rFonts w:ascii="Times New Roman" w:hAnsi="Times New Roman" w:cs="Times New Roman"/>
                <w:sz w:val="12"/>
                <w:szCs w:val="12"/>
              </w:rPr>
              <w:t>средства областного бюджета – 138 480 891,23 рублей;</w:t>
            </w:r>
          </w:p>
          <w:p w:rsidR="00032C5A" w:rsidRPr="00032C5A" w:rsidRDefault="00032C5A" w:rsidP="00032C5A">
            <w:pPr>
              <w:tabs>
                <w:tab w:val="left" w:pos="720"/>
              </w:tabs>
              <w:autoSpaceDE w:val="0"/>
              <w:autoSpaceDN w:val="0"/>
              <w:adjustRightInd w:val="0"/>
              <w:spacing w:after="0" w:line="240" w:lineRule="auto"/>
              <w:jc w:val="both"/>
              <w:rPr>
                <w:rFonts w:ascii="Times New Roman" w:hAnsi="Times New Roman" w:cs="Times New Roman"/>
                <w:sz w:val="12"/>
                <w:szCs w:val="12"/>
              </w:rPr>
            </w:pPr>
            <w:r w:rsidRPr="00032C5A">
              <w:rPr>
                <w:rFonts w:ascii="Times New Roman" w:hAnsi="Times New Roman" w:cs="Times New Roman"/>
                <w:sz w:val="12"/>
                <w:szCs w:val="12"/>
              </w:rPr>
              <w:t xml:space="preserve">средства местного бюджета – 30 360 828,19 рублей; </w:t>
            </w:r>
          </w:p>
          <w:p w:rsidR="00032C5A" w:rsidRPr="00032C5A" w:rsidRDefault="00032C5A" w:rsidP="00032C5A">
            <w:pPr>
              <w:tabs>
                <w:tab w:val="left" w:pos="720"/>
              </w:tabs>
              <w:autoSpaceDE w:val="0"/>
              <w:autoSpaceDN w:val="0"/>
              <w:adjustRightInd w:val="0"/>
              <w:spacing w:after="0" w:line="240" w:lineRule="auto"/>
              <w:jc w:val="both"/>
              <w:rPr>
                <w:rFonts w:ascii="Times New Roman" w:hAnsi="Times New Roman" w:cs="Times New Roman"/>
                <w:sz w:val="12"/>
                <w:szCs w:val="12"/>
              </w:rPr>
            </w:pPr>
            <w:r w:rsidRPr="00032C5A">
              <w:rPr>
                <w:rFonts w:ascii="Times New Roman" w:hAnsi="Times New Roman" w:cs="Times New Roman"/>
                <w:sz w:val="12"/>
                <w:szCs w:val="12"/>
              </w:rPr>
              <w:t xml:space="preserve">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3 148 597,57 рублей.» </w:t>
            </w:r>
          </w:p>
        </w:tc>
      </w:tr>
    </w:tbl>
    <w:p w:rsidR="00032C5A" w:rsidRPr="00032C5A" w:rsidRDefault="00032C5A" w:rsidP="00032C5A">
      <w:pPr>
        <w:pStyle w:val="aff1"/>
        <w:ind w:firstLine="284"/>
        <w:jc w:val="both"/>
        <w:rPr>
          <w:rFonts w:ascii="Times New Roman" w:hAnsi="Times New Roman" w:cs="Times New Roman"/>
          <w:sz w:val="12"/>
          <w:szCs w:val="12"/>
        </w:rPr>
      </w:pPr>
      <w:r w:rsidRPr="00032C5A">
        <w:rPr>
          <w:rFonts w:ascii="Times New Roman" w:hAnsi="Times New Roman" w:cs="Times New Roman"/>
          <w:sz w:val="12"/>
          <w:szCs w:val="12"/>
        </w:rPr>
        <w:t>- раздел VI «Ресурсное финансовое обеспечение Муниципальной программы» изложить в следующей редакции:</w:t>
      </w:r>
    </w:p>
    <w:p w:rsidR="00032C5A" w:rsidRPr="00032C5A" w:rsidRDefault="00032C5A" w:rsidP="00032C5A">
      <w:pPr>
        <w:pStyle w:val="aff1"/>
        <w:ind w:firstLine="284"/>
        <w:jc w:val="both"/>
        <w:rPr>
          <w:rFonts w:ascii="Times New Roman" w:hAnsi="Times New Roman" w:cs="Times New Roman"/>
          <w:sz w:val="12"/>
          <w:szCs w:val="12"/>
        </w:rPr>
      </w:pPr>
      <w:r w:rsidRPr="00032C5A">
        <w:rPr>
          <w:rFonts w:ascii="Times New Roman" w:hAnsi="Times New Roman" w:cs="Times New Roman"/>
          <w:sz w:val="12"/>
          <w:szCs w:val="12"/>
        </w:rPr>
        <w:t>«Планируемый общий объем средств за счет всех источников финансирования программных мероприятий в 2019-2024 годах  составляет 651 279 598,82 рублей, из них:</w:t>
      </w:r>
    </w:p>
    <w:p w:rsidR="00032C5A" w:rsidRPr="00032C5A" w:rsidRDefault="00032C5A" w:rsidP="00032C5A">
      <w:pPr>
        <w:pStyle w:val="aff1"/>
        <w:ind w:firstLine="284"/>
        <w:jc w:val="both"/>
        <w:rPr>
          <w:rFonts w:ascii="Times New Roman" w:hAnsi="Times New Roman" w:cs="Times New Roman"/>
          <w:sz w:val="12"/>
          <w:szCs w:val="12"/>
        </w:rPr>
      </w:pPr>
      <w:r w:rsidRPr="00032C5A">
        <w:rPr>
          <w:rFonts w:ascii="Times New Roman" w:hAnsi="Times New Roman" w:cs="Times New Roman"/>
          <w:sz w:val="12"/>
          <w:szCs w:val="12"/>
        </w:rPr>
        <w:t>средства Фонда – 479 289 281,83 рублей;</w:t>
      </w:r>
    </w:p>
    <w:p w:rsidR="00032C5A" w:rsidRPr="00032C5A" w:rsidRDefault="00032C5A" w:rsidP="00032C5A">
      <w:pPr>
        <w:pStyle w:val="aff1"/>
        <w:ind w:firstLine="284"/>
        <w:jc w:val="both"/>
        <w:rPr>
          <w:rFonts w:ascii="Times New Roman" w:hAnsi="Times New Roman" w:cs="Times New Roman"/>
          <w:sz w:val="12"/>
          <w:szCs w:val="12"/>
        </w:rPr>
      </w:pPr>
      <w:r w:rsidRPr="00032C5A">
        <w:rPr>
          <w:rFonts w:ascii="Times New Roman" w:hAnsi="Times New Roman" w:cs="Times New Roman"/>
          <w:sz w:val="12"/>
          <w:szCs w:val="12"/>
        </w:rPr>
        <w:t>средства областного бюджета – 138 480 891,23 рублей;</w:t>
      </w:r>
    </w:p>
    <w:p w:rsidR="00032C5A" w:rsidRPr="00032C5A" w:rsidRDefault="00032C5A" w:rsidP="00032C5A">
      <w:pPr>
        <w:pStyle w:val="aff1"/>
        <w:ind w:firstLine="284"/>
        <w:jc w:val="both"/>
        <w:rPr>
          <w:rFonts w:ascii="Times New Roman" w:hAnsi="Times New Roman" w:cs="Times New Roman"/>
          <w:sz w:val="12"/>
          <w:szCs w:val="12"/>
        </w:rPr>
      </w:pPr>
      <w:r w:rsidRPr="00032C5A">
        <w:rPr>
          <w:rFonts w:ascii="Times New Roman" w:hAnsi="Times New Roman" w:cs="Times New Roman"/>
          <w:sz w:val="12"/>
          <w:szCs w:val="12"/>
        </w:rPr>
        <w:t>средства местного бюджета – 30 360 828,19 рублей;</w:t>
      </w:r>
    </w:p>
    <w:p w:rsidR="00032C5A" w:rsidRPr="00032C5A" w:rsidRDefault="00032C5A" w:rsidP="00032C5A">
      <w:pPr>
        <w:pStyle w:val="aff1"/>
        <w:ind w:firstLine="284"/>
        <w:jc w:val="both"/>
        <w:rPr>
          <w:rFonts w:ascii="Times New Roman" w:hAnsi="Times New Roman" w:cs="Times New Roman"/>
          <w:sz w:val="12"/>
          <w:szCs w:val="12"/>
        </w:rPr>
      </w:pPr>
      <w:r w:rsidRPr="00032C5A">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3 148 597,57 рублей.»</w:t>
      </w:r>
    </w:p>
    <w:p w:rsidR="00032C5A" w:rsidRPr="00032C5A" w:rsidRDefault="00032C5A" w:rsidP="00032C5A">
      <w:pPr>
        <w:pStyle w:val="aff1"/>
        <w:ind w:firstLine="284"/>
        <w:jc w:val="both"/>
        <w:rPr>
          <w:rFonts w:ascii="Times New Roman" w:hAnsi="Times New Roman" w:cs="Times New Roman"/>
          <w:sz w:val="12"/>
          <w:szCs w:val="12"/>
        </w:rPr>
      </w:pPr>
      <w:r w:rsidRPr="00032C5A">
        <w:rPr>
          <w:rFonts w:ascii="Times New Roman" w:hAnsi="Times New Roman" w:cs="Times New Roman"/>
          <w:sz w:val="12"/>
          <w:szCs w:val="12"/>
        </w:rPr>
        <w:t>1.2. приложение 1 к Муниципальной программе изложить в редакции согласно Приложению 1 к настоящему постановлению.</w:t>
      </w:r>
      <w:r w:rsidRPr="00032C5A">
        <w:rPr>
          <w:rFonts w:ascii="Times New Roman" w:hAnsi="Times New Roman" w:cs="Times New Roman"/>
          <w:sz w:val="12"/>
          <w:szCs w:val="12"/>
        </w:rPr>
        <w:tab/>
      </w:r>
    </w:p>
    <w:p w:rsidR="00032C5A" w:rsidRPr="00032C5A" w:rsidRDefault="00032C5A" w:rsidP="00032C5A">
      <w:pPr>
        <w:pStyle w:val="aff1"/>
        <w:ind w:firstLine="284"/>
        <w:jc w:val="both"/>
        <w:rPr>
          <w:rFonts w:ascii="Times New Roman" w:hAnsi="Times New Roman" w:cs="Times New Roman"/>
          <w:sz w:val="12"/>
          <w:szCs w:val="12"/>
        </w:rPr>
      </w:pPr>
      <w:r w:rsidRPr="00032C5A">
        <w:rPr>
          <w:rFonts w:ascii="Times New Roman" w:hAnsi="Times New Roman" w:cs="Times New Roman"/>
          <w:sz w:val="12"/>
          <w:szCs w:val="12"/>
        </w:rPr>
        <w:t>1.3. приложение 3 к Муниципальной программе исключить.</w:t>
      </w:r>
    </w:p>
    <w:p w:rsidR="00032C5A" w:rsidRPr="00032C5A" w:rsidRDefault="00032C5A" w:rsidP="00032C5A">
      <w:pPr>
        <w:pStyle w:val="aff1"/>
        <w:ind w:firstLine="284"/>
        <w:jc w:val="both"/>
        <w:rPr>
          <w:rFonts w:ascii="Times New Roman" w:hAnsi="Times New Roman" w:cs="Times New Roman"/>
          <w:sz w:val="12"/>
          <w:szCs w:val="12"/>
        </w:rPr>
      </w:pPr>
      <w:r w:rsidRPr="00032C5A">
        <w:rPr>
          <w:rFonts w:ascii="Times New Roman" w:hAnsi="Times New Roman" w:cs="Times New Roman"/>
          <w:sz w:val="12"/>
          <w:szCs w:val="12"/>
        </w:rPr>
        <w:t xml:space="preserve">1.4. в тексте Муниципальной программы слова «Приложение 4» заменить словами «Приложение 1». </w:t>
      </w:r>
    </w:p>
    <w:p w:rsidR="00032C5A" w:rsidRPr="00032C5A" w:rsidRDefault="00032C5A" w:rsidP="00032C5A">
      <w:pPr>
        <w:pStyle w:val="aff1"/>
        <w:ind w:firstLine="284"/>
        <w:jc w:val="both"/>
        <w:rPr>
          <w:rFonts w:ascii="Times New Roman" w:hAnsi="Times New Roman" w:cs="Times New Roman"/>
          <w:sz w:val="12"/>
          <w:szCs w:val="12"/>
        </w:rPr>
      </w:pPr>
      <w:r w:rsidRPr="00032C5A">
        <w:rPr>
          <w:rFonts w:ascii="Times New Roman" w:hAnsi="Times New Roman" w:cs="Times New Roman"/>
          <w:sz w:val="12"/>
          <w:szCs w:val="12"/>
        </w:rPr>
        <w:t>2. Опубликовать настоящее постановление в газете «Сергиевский вестник».</w:t>
      </w:r>
    </w:p>
    <w:p w:rsidR="00032C5A" w:rsidRPr="00032C5A" w:rsidRDefault="00032C5A" w:rsidP="00032C5A">
      <w:pPr>
        <w:pStyle w:val="aff1"/>
        <w:ind w:firstLine="284"/>
        <w:jc w:val="both"/>
        <w:rPr>
          <w:rFonts w:ascii="Times New Roman" w:hAnsi="Times New Roman" w:cs="Times New Roman"/>
          <w:sz w:val="12"/>
          <w:szCs w:val="12"/>
        </w:rPr>
      </w:pPr>
      <w:r w:rsidRPr="00032C5A">
        <w:rPr>
          <w:rFonts w:ascii="Times New Roman" w:hAnsi="Times New Roman" w:cs="Times New Roman"/>
          <w:sz w:val="12"/>
          <w:szCs w:val="12"/>
        </w:rPr>
        <w:t>3. Настоящее постановление вступает в силу со дня его официального опубликования.</w:t>
      </w:r>
    </w:p>
    <w:p w:rsidR="00032C5A" w:rsidRPr="00032C5A" w:rsidRDefault="00032C5A" w:rsidP="00032C5A">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032C5A">
        <w:rPr>
          <w:rFonts w:ascii="Times New Roman" w:hAnsi="Times New Roman" w:cs="Times New Roman"/>
          <w:sz w:val="12"/>
          <w:szCs w:val="12"/>
        </w:rPr>
        <w:t>Контроль за выполнением настоящего постановления возложить на руководителя Жилищного управления администрации муниципального района Сергиевский  Па</w:t>
      </w:r>
      <w:r>
        <w:rPr>
          <w:rFonts w:ascii="Times New Roman" w:hAnsi="Times New Roman" w:cs="Times New Roman"/>
          <w:sz w:val="12"/>
          <w:szCs w:val="12"/>
        </w:rPr>
        <w:t>нфилову Н.В.</w:t>
      </w:r>
    </w:p>
    <w:p w:rsidR="00032C5A" w:rsidRPr="00032C5A" w:rsidRDefault="00032C5A" w:rsidP="00032C5A">
      <w:pPr>
        <w:pStyle w:val="aff1"/>
        <w:ind w:firstLine="284"/>
        <w:jc w:val="right"/>
        <w:rPr>
          <w:rFonts w:ascii="Times New Roman" w:hAnsi="Times New Roman" w:cs="Times New Roman"/>
          <w:sz w:val="12"/>
          <w:szCs w:val="12"/>
        </w:rPr>
      </w:pPr>
      <w:proofErr w:type="spellStart"/>
      <w:r w:rsidRPr="00032C5A">
        <w:rPr>
          <w:rFonts w:ascii="Times New Roman" w:hAnsi="Times New Roman" w:cs="Times New Roman"/>
          <w:sz w:val="12"/>
          <w:szCs w:val="12"/>
        </w:rPr>
        <w:t>И.о</w:t>
      </w:r>
      <w:proofErr w:type="spellEnd"/>
      <w:r w:rsidRPr="00032C5A">
        <w:rPr>
          <w:rFonts w:ascii="Times New Roman" w:hAnsi="Times New Roman" w:cs="Times New Roman"/>
          <w:sz w:val="12"/>
          <w:szCs w:val="12"/>
        </w:rPr>
        <w:t>. Главы му</w:t>
      </w:r>
      <w:r>
        <w:rPr>
          <w:rFonts w:ascii="Times New Roman" w:hAnsi="Times New Roman" w:cs="Times New Roman"/>
          <w:sz w:val="12"/>
          <w:szCs w:val="12"/>
        </w:rPr>
        <w:t>ниципального района Сергиевский</w:t>
      </w:r>
    </w:p>
    <w:p w:rsidR="00032C5A" w:rsidRDefault="00032C5A" w:rsidP="00032C5A">
      <w:pPr>
        <w:pStyle w:val="aff1"/>
        <w:ind w:firstLine="284"/>
        <w:jc w:val="right"/>
        <w:rPr>
          <w:rFonts w:ascii="Times New Roman" w:hAnsi="Times New Roman" w:cs="Times New Roman"/>
          <w:sz w:val="12"/>
          <w:szCs w:val="12"/>
        </w:rPr>
      </w:pPr>
      <w:r w:rsidRPr="00032C5A">
        <w:rPr>
          <w:rFonts w:ascii="Times New Roman" w:hAnsi="Times New Roman" w:cs="Times New Roman"/>
          <w:sz w:val="12"/>
          <w:szCs w:val="12"/>
        </w:rPr>
        <w:t>В.В. Сапрыкин</w:t>
      </w:r>
    </w:p>
    <w:p w:rsidR="00032C5A" w:rsidRDefault="00032C5A" w:rsidP="00032C5A">
      <w:pPr>
        <w:pStyle w:val="aff1"/>
        <w:ind w:firstLine="284"/>
        <w:jc w:val="right"/>
        <w:rPr>
          <w:rFonts w:ascii="Times New Roman" w:hAnsi="Times New Roman" w:cs="Times New Roman"/>
          <w:sz w:val="12"/>
          <w:szCs w:val="12"/>
        </w:rPr>
      </w:pPr>
    </w:p>
    <w:p w:rsidR="00032C5A" w:rsidRDefault="00032C5A" w:rsidP="00032C5A">
      <w:pPr>
        <w:pStyle w:val="aff1"/>
        <w:ind w:firstLine="284"/>
        <w:jc w:val="right"/>
        <w:rPr>
          <w:rFonts w:ascii="Times New Roman" w:hAnsi="Times New Roman" w:cs="Times New Roman"/>
          <w:sz w:val="12"/>
          <w:szCs w:val="12"/>
        </w:rPr>
      </w:pPr>
      <w:r w:rsidRPr="00032C5A">
        <w:rPr>
          <w:rFonts w:ascii="Times New Roman" w:hAnsi="Times New Roman" w:cs="Times New Roman"/>
          <w:sz w:val="12"/>
          <w:szCs w:val="12"/>
        </w:rPr>
        <w:tab/>
      </w:r>
      <w:r w:rsidRPr="00032C5A">
        <w:rPr>
          <w:rFonts w:ascii="Times New Roman" w:hAnsi="Times New Roman" w:cs="Times New Roman"/>
          <w:sz w:val="12"/>
          <w:szCs w:val="12"/>
        </w:rPr>
        <w:tab/>
      </w:r>
      <w:r w:rsidRPr="00032C5A">
        <w:rPr>
          <w:rFonts w:ascii="Times New Roman" w:hAnsi="Times New Roman" w:cs="Times New Roman"/>
          <w:sz w:val="12"/>
          <w:szCs w:val="12"/>
        </w:rPr>
        <w:tab/>
      </w:r>
      <w:r w:rsidRPr="00032C5A">
        <w:rPr>
          <w:rFonts w:ascii="Times New Roman" w:hAnsi="Times New Roman" w:cs="Times New Roman"/>
          <w:sz w:val="12"/>
          <w:szCs w:val="12"/>
        </w:rPr>
        <w:tab/>
        <w:t>Приложение №1</w:t>
      </w:r>
    </w:p>
    <w:p w:rsidR="00032C5A" w:rsidRDefault="00032C5A" w:rsidP="00032C5A">
      <w:pPr>
        <w:pStyle w:val="aff1"/>
        <w:ind w:firstLine="284"/>
        <w:jc w:val="right"/>
        <w:rPr>
          <w:rFonts w:ascii="Times New Roman" w:hAnsi="Times New Roman" w:cs="Times New Roman"/>
          <w:sz w:val="12"/>
          <w:szCs w:val="12"/>
        </w:rPr>
      </w:pPr>
      <w:r w:rsidRPr="00032C5A">
        <w:rPr>
          <w:rFonts w:ascii="Times New Roman" w:hAnsi="Times New Roman" w:cs="Times New Roman"/>
          <w:sz w:val="12"/>
          <w:szCs w:val="12"/>
        </w:rPr>
        <w:t xml:space="preserve"> к постановлению администрации</w:t>
      </w:r>
    </w:p>
    <w:p w:rsidR="00032C5A" w:rsidRDefault="00032C5A" w:rsidP="00032C5A">
      <w:pPr>
        <w:pStyle w:val="aff1"/>
        <w:ind w:firstLine="284"/>
        <w:jc w:val="right"/>
        <w:rPr>
          <w:rFonts w:ascii="Times New Roman" w:hAnsi="Times New Roman" w:cs="Times New Roman"/>
          <w:sz w:val="12"/>
          <w:szCs w:val="12"/>
        </w:rPr>
      </w:pPr>
      <w:r w:rsidRPr="00032C5A">
        <w:rPr>
          <w:rFonts w:ascii="Times New Roman" w:hAnsi="Times New Roman" w:cs="Times New Roman"/>
          <w:sz w:val="12"/>
          <w:szCs w:val="12"/>
        </w:rPr>
        <w:t xml:space="preserve"> муниципального района Сергиевский </w:t>
      </w:r>
    </w:p>
    <w:p w:rsidR="00032C5A" w:rsidRPr="00032C5A" w:rsidRDefault="00032C5A" w:rsidP="00032C5A">
      <w:pPr>
        <w:pStyle w:val="aff1"/>
        <w:ind w:firstLine="284"/>
        <w:jc w:val="right"/>
        <w:rPr>
          <w:rFonts w:ascii="Times New Roman" w:hAnsi="Times New Roman" w:cs="Times New Roman"/>
          <w:sz w:val="12"/>
          <w:szCs w:val="12"/>
        </w:rPr>
      </w:pPr>
      <w:r w:rsidRPr="00032C5A">
        <w:rPr>
          <w:rFonts w:ascii="Times New Roman" w:hAnsi="Times New Roman" w:cs="Times New Roman"/>
          <w:sz w:val="12"/>
          <w:szCs w:val="12"/>
        </w:rPr>
        <w:t>№1213 от 21 октября 2022г.</w:t>
      </w:r>
    </w:p>
    <w:p w:rsidR="00032C5A" w:rsidRPr="00032C5A" w:rsidRDefault="00032C5A" w:rsidP="00032C5A">
      <w:pPr>
        <w:pStyle w:val="aff1"/>
        <w:ind w:firstLine="284"/>
        <w:jc w:val="right"/>
        <w:rPr>
          <w:rFonts w:ascii="Times New Roman" w:hAnsi="Times New Roman" w:cs="Times New Roman"/>
          <w:sz w:val="12"/>
          <w:szCs w:val="12"/>
        </w:rPr>
      </w:pPr>
      <w:r w:rsidRPr="00032C5A">
        <w:rPr>
          <w:rFonts w:ascii="Times New Roman" w:hAnsi="Times New Roman" w:cs="Times New Roman"/>
          <w:sz w:val="12"/>
          <w:szCs w:val="12"/>
        </w:rPr>
        <w:t>Приложение № 1</w:t>
      </w:r>
    </w:p>
    <w:p w:rsidR="00032C5A" w:rsidRDefault="00032C5A" w:rsidP="00032C5A">
      <w:pPr>
        <w:pStyle w:val="aff1"/>
        <w:ind w:firstLine="284"/>
        <w:jc w:val="right"/>
        <w:rPr>
          <w:rFonts w:ascii="Times New Roman" w:hAnsi="Times New Roman" w:cs="Times New Roman"/>
          <w:sz w:val="12"/>
          <w:szCs w:val="12"/>
        </w:rPr>
      </w:pPr>
      <w:r w:rsidRPr="00032C5A">
        <w:rPr>
          <w:rFonts w:ascii="Times New Roman" w:hAnsi="Times New Roman" w:cs="Times New Roman"/>
          <w:sz w:val="12"/>
          <w:szCs w:val="12"/>
        </w:rPr>
        <w:t>к муниципальной программе "Переселение граждан</w:t>
      </w:r>
    </w:p>
    <w:p w:rsidR="00032C5A" w:rsidRPr="00032C5A" w:rsidRDefault="00032C5A" w:rsidP="00032C5A">
      <w:pPr>
        <w:pStyle w:val="aff1"/>
        <w:ind w:firstLine="284"/>
        <w:jc w:val="right"/>
        <w:rPr>
          <w:rFonts w:ascii="Times New Roman" w:hAnsi="Times New Roman" w:cs="Times New Roman"/>
          <w:sz w:val="12"/>
          <w:szCs w:val="12"/>
        </w:rPr>
      </w:pPr>
      <w:r w:rsidRPr="00032C5A">
        <w:rPr>
          <w:rFonts w:ascii="Times New Roman" w:hAnsi="Times New Roman" w:cs="Times New Roman"/>
          <w:sz w:val="12"/>
          <w:szCs w:val="12"/>
        </w:rPr>
        <w:t xml:space="preserve"> из аварийного жилищного фонда, признанного таковым</w:t>
      </w:r>
    </w:p>
    <w:p w:rsidR="00032C5A" w:rsidRDefault="00032C5A" w:rsidP="00032C5A">
      <w:pPr>
        <w:pStyle w:val="aff1"/>
        <w:ind w:firstLine="284"/>
        <w:jc w:val="right"/>
        <w:rPr>
          <w:rFonts w:ascii="Times New Roman" w:hAnsi="Times New Roman" w:cs="Times New Roman"/>
          <w:sz w:val="12"/>
          <w:szCs w:val="12"/>
        </w:rPr>
      </w:pPr>
      <w:r w:rsidRPr="00032C5A">
        <w:rPr>
          <w:rFonts w:ascii="Times New Roman" w:hAnsi="Times New Roman" w:cs="Times New Roman"/>
          <w:sz w:val="12"/>
          <w:szCs w:val="12"/>
        </w:rPr>
        <w:t xml:space="preserve">до 1 января 2017 года на территории муниципального района </w:t>
      </w:r>
    </w:p>
    <w:p w:rsidR="00032C5A" w:rsidRDefault="00032C5A" w:rsidP="00032C5A">
      <w:pPr>
        <w:pStyle w:val="aff1"/>
        <w:ind w:firstLine="284"/>
        <w:jc w:val="right"/>
        <w:rPr>
          <w:rFonts w:ascii="Times New Roman" w:hAnsi="Times New Roman" w:cs="Times New Roman"/>
          <w:sz w:val="12"/>
          <w:szCs w:val="12"/>
        </w:rPr>
      </w:pPr>
      <w:r w:rsidRPr="00032C5A">
        <w:rPr>
          <w:rFonts w:ascii="Times New Roman" w:hAnsi="Times New Roman" w:cs="Times New Roman"/>
          <w:sz w:val="12"/>
          <w:szCs w:val="12"/>
        </w:rPr>
        <w:t>Сергиевский Самарской области" до 2024 года</w:t>
      </w:r>
    </w:p>
    <w:p w:rsidR="00032C5A" w:rsidRDefault="00032C5A" w:rsidP="00032C5A">
      <w:pPr>
        <w:pStyle w:val="aff1"/>
        <w:ind w:firstLine="284"/>
        <w:jc w:val="center"/>
        <w:rPr>
          <w:rFonts w:ascii="Times New Roman" w:hAnsi="Times New Roman" w:cs="Times New Roman"/>
          <w:sz w:val="12"/>
          <w:szCs w:val="12"/>
        </w:rPr>
      </w:pPr>
      <w:r w:rsidRPr="00032C5A">
        <w:rPr>
          <w:rFonts w:ascii="Times New Roman" w:hAnsi="Times New Roman" w:cs="Times New Roman"/>
          <w:sz w:val="12"/>
          <w:szCs w:val="12"/>
        </w:rPr>
        <w:t>ИНФОРМАЦИЯ                                                                                                                                                                                                                                                                                                                           о финансировании мероприятий по переселению граждан из аварийного жилищного фонда на территории муниципального района Сергиевский Самарской области в 2019-2024 году (с участием средств Фонда)</w:t>
      </w:r>
    </w:p>
    <w:tbl>
      <w:tblPr>
        <w:tblW w:w="5000" w:type="pct"/>
        <w:tblLook w:val="04A0" w:firstRow="1" w:lastRow="0" w:firstColumn="1" w:lastColumn="0" w:noHBand="0" w:noVBand="1"/>
      </w:tblPr>
      <w:tblGrid>
        <w:gridCol w:w="1615"/>
        <w:gridCol w:w="1044"/>
        <w:gridCol w:w="1179"/>
        <w:gridCol w:w="1091"/>
        <w:gridCol w:w="1091"/>
        <w:gridCol w:w="1709"/>
      </w:tblGrid>
      <w:tr w:rsidR="00032C5A" w:rsidRPr="00032C5A" w:rsidTr="00032C5A">
        <w:trPr>
          <w:trHeight w:val="70"/>
        </w:trPr>
        <w:tc>
          <w:tcPr>
            <w:tcW w:w="1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2C5A" w:rsidRPr="00032C5A" w:rsidRDefault="00032C5A" w:rsidP="00032C5A">
            <w:pPr>
              <w:spacing w:after="0" w:line="240" w:lineRule="auto"/>
              <w:jc w:val="center"/>
              <w:rPr>
                <w:rFonts w:ascii="Times New Roman" w:eastAsia="Times New Roman" w:hAnsi="Times New Roman" w:cs="Times New Roman"/>
                <w:b/>
                <w:bCs/>
                <w:color w:val="000000"/>
                <w:sz w:val="12"/>
                <w:szCs w:val="12"/>
                <w:lang w:eastAsia="ru-RU"/>
              </w:rPr>
            </w:pPr>
            <w:r w:rsidRPr="00032C5A">
              <w:rPr>
                <w:rFonts w:ascii="Times New Roman" w:eastAsia="Times New Roman" w:hAnsi="Times New Roman" w:cs="Times New Roman"/>
                <w:b/>
                <w:bCs/>
                <w:color w:val="000000"/>
                <w:sz w:val="12"/>
                <w:szCs w:val="12"/>
                <w:lang w:eastAsia="ru-RU"/>
              </w:rPr>
              <w:t>Этапы реализации</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032C5A" w:rsidRPr="00032C5A" w:rsidRDefault="00032C5A" w:rsidP="00032C5A">
            <w:pPr>
              <w:spacing w:after="0" w:line="240" w:lineRule="auto"/>
              <w:jc w:val="center"/>
              <w:rPr>
                <w:rFonts w:ascii="Times New Roman" w:eastAsia="Times New Roman" w:hAnsi="Times New Roman" w:cs="Times New Roman"/>
                <w:b/>
                <w:bCs/>
                <w:color w:val="000000"/>
                <w:sz w:val="12"/>
                <w:szCs w:val="12"/>
                <w:lang w:eastAsia="ru-RU"/>
              </w:rPr>
            </w:pPr>
            <w:r w:rsidRPr="00032C5A">
              <w:rPr>
                <w:rFonts w:ascii="Times New Roman" w:eastAsia="Times New Roman" w:hAnsi="Times New Roman" w:cs="Times New Roman"/>
                <w:b/>
                <w:bCs/>
                <w:color w:val="000000"/>
                <w:sz w:val="12"/>
                <w:szCs w:val="12"/>
                <w:lang w:eastAsia="ru-RU"/>
              </w:rPr>
              <w:t>Всего, рублей</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032C5A" w:rsidRPr="00032C5A" w:rsidRDefault="00032C5A" w:rsidP="00032C5A">
            <w:pPr>
              <w:spacing w:after="0" w:line="240" w:lineRule="auto"/>
              <w:jc w:val="center"/>
              <w:rPr>
                <w:rFonts w:ascii="Times New Roman" w:eastAsia="Times New Roman" w:hAnsi="Times New Roman" w:cs="Times New Roman"/>
                <w:b/>
                <w:bCs/>
                <w:color w:val="000000"/>
                <w:sz w:val="12"/>
                <w:szCs w:val="12"/>
                <w:lang w:eastAsia="ru-RU"/>
              </w:rPr>
            </w:pPr>
            <w:r w:rsidRPr="00032C5A">
              <w:rPr>
                <w:rFonts w:ascii="Times New Roman" w:eastAsia="Times New Roman" w:hAnsi="Times New Roman" w:cs="Times New Roman"/>
                <w:b/>
                <w:bCs/>
                <w:color w:val="000000"/>
                <w:sz w:val="12"/>
                <w:szCs w:val="12"/>
                <w:lang w:eastAsia="ru-RU"/>
              </w:rPr>
              <w:t>Средства государственной корпорации - Фонда содействию реформированию жилищно-коммунального хозяйства, рублей</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032C5A" w:rsidRPr="00032C5A" w:rsidRDefault="00032C5A" w:rsidP="00032C5A">
            <w:pPr>
              <w:spacing w:after="0" w:line="240" w:lineRule="auto"/>
              <w:jc w:val="center"/>
              <w:rPr>
                <w:rFonts w:ascii="Times New Roman" w:eastAsia="Times New Roman" w:hAnsi="Times New Roman" w:cs="Times New Roman"/>
                <w:b/>
                <w:bCs/>
                <w:color w:val="000000"/>
                <w:sz w:val="12"/>
                <w:szCs w:val="12"/>
                <w:lang w:eastAsia="ru-RU"/>
              </w:rPr>
            </w:pPr>
            <w:r w:rsidRPr="00032C5A">
              <w:rPr>
                <w:rFonts w:ascii="Times New Roman" w:eastAsia="Times New Roman" w:hAnsi="Times New Roman" w:cs="Times New Roman"/>
                <w:b/>
                <w:bCs/>
                <w:color w:val="000000"/>
                <w:sz w:val="12"/>
                <w:szCs w:val="12"/>
                <w:lang w:eastAsia="ru-RU"/>
              </w:rPr>
              <w:t>Средства областного бюджета, рублей</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032C5A" w:rsidRPr="00032C5A" w:rsidRDefault="00032C5A" w:rsidP="00032C5A">
            <w:pPr>
              <w:spacing w:after="0" w:line="240" w:lineRule="auto"/>
              <w:jc w:val="center"/>
              <w:rPr>
                <w:rFonts w:ascii="Times New Roman" w:eastAsia="Times New Roman" w:hAnsi="Times New Roman" w:cs="Times New Roman"/>
                <w:b/>
                <w:bCs/>
                <w:color w:val="000000"/>
                <w:sz w:val="12"/>
                <w:szCs w:val="12"/>
                <w:lang w:eastAsia="ru-RU"/>
              </w:rPr>
            </w:pPr>
            <w:r w:rsidRPr="00032C5A">
              <w:rPr>
                <w:rFonts w:ascii="Times New Roman" w:eastAsia="Times New Roman" w:hAnsi="Times New Roman" w:cs="Times New Roman"/>
                <w:b/>
                <w:bCs/>
                <w:color w:val="000000"/>
                <w:sz w:val="12"/>
                <w:szCs w:val="12"/>
                <w:lang w:eastAsia="ru-RU"/>
              </w:rPr>
              <w:t>Средства местного бюджета(*), рублей</w:t>
            </w:r>
          </w:p>
        </w:tc>
        <w:tc>
          <w:tcPr>
            <w:tcW w:w="1114" w:type="pct"/>
            <w:tcBorders>
              <w:top w:val="single" w:sz="4" w:space="0" w:color="auto"/>
              <w:left w:val="nil"/>
              <w:bottom w:val="single" w:sz="4" w:space="0" w:color="auto"/>
              <w:right w:val="single" w:sz="4" w:space="0" w:color="auto"/>
            </w:tcBorders>
            <w:shd w:val="clear" w:color="auto" w:fill="auto"/>
            <w:vAlign w:val="center"/>
            <w:hideMark/>
          </w:tcPr>
          <w:p w:rsidR="00032C5A" w:rsidRPr="00032C5A" w:rsidRDefault="00032C5A" w:rsidP="00032C5A">
            <w:pPr>
              <w:spacing w:after="0" w:line="240" w:lineRule="auto"/>
              <w:jc w:val="center"/>
              <w:rPr>
                <w:rFonts w:ascii="Times New Roman" w:eastAsia="Times New Roman" w:hAnsi="Times New Roman" w:cs="Times New Roman"/>
                <w:b/>
                <w:bCs/>
                <w:color w:val="000000"/>
                <w:sz w:val="12"/>
                <w:szCs w:val="12"/>
                <w:lang w:eastAsia="ru-RU"/>
              </w:rPr>
            </w:pPr>
            <w:r w:rsidRPr="00032C5A">
              <w:rPr>
                <w:rFonts w:ascii="Times New Roman" w:eastAsia="Times New Roman" w:hAnsi="Times New Roman" w:cs="Times New Roman"/>
                <w:b/>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032C5A" w:rsidRPr="00032C5A" w:rsidTr="00032C5A">
        <w:trPr>
          <w:trHeight w:val="70"/>
        </w:trPr>
        <w:tc>
          <w:tcPr>
            <w:tcW w:w="1053" w:type="pct"/>
            <w:tcBorders>
              <w:top w:val="nil"/>
              <w:left w:val="single" w:sz="4" w:space="0" w:color="auto"/>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lastRenderedPageBreak/>
              <w:t>1</w:t>
            </w:r>
          </w:p>
        </w:tc>
        <w:tc>
          <w:tcPr>
            <w:tcW w:w="68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2</w:t>
            </w:r>
          </w:p>
        </w:tc>
        <w:tc>
          <w:tcPr>
            <w:tcW w:w="720"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3</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4</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5</w:t>
            </w:r>
          </w:p>
        </w:tc>
        <w:tc>
          <w:tcPr>
            <w:tcW w:w="11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6</w:t>
            </w:r>
          </w:p>
        </w:tc>
      </w:tr>
      <w:tr w:rsidR="00032C5A" w:rsidRPr="00032C5A" w:rsidTr="00032C5A">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032C5A" w:rsidRPr="00032C5A" w:rsidRDefault="00032C5A" w:rsidP="00032C5A">
            <w:pPr>
              <w:spacing w:after="0" w:line="240" w:lineRule="auto"/>
              <w:jc w:val="center"/>
              <w:rPr>
                <w:rFonts w:ascii="Times New Roman" w:eastAsia="Times New Roman" w:hAnsi="Times New Roman" w:cs="Times New Roman"/>
                <w:b/>
                <w:bCs/>
                <w:color w:val="000000"/>
                <w:sz w:val="12"/>
                <w:szCs w:val="12"/>
                <w:lang w:eastAsia="ru-RU"/>
              </w:rPr>
            </w:pPr>
            <w:r w:rsidRPr="00032C5A">
              <w:rPr>
                <w:rFonts w:ascii="Times New Roman" w:eastAsia="Times New Roman" w:hAnsi="Times New Roman" w:cs="Times New Roman"/>
                <w:b/>
                <w:bCs/>
                <w:color w:val="000000"/>
                <w:sz w:val="12"/>
                <w:szCs w:val="12"/>
                <w:lang w:eastAsia="ru-RU"/>
              </w:rPr>
              <w:t>первый этап финансирования (2019-2020 годы)</w:t>
            </w:r>
          </w:p>
        </w:tc>
        <w:tc>
          <w:tcPr>
            <w:tcW w:w="68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sz w:val="12"/>
                <w:szCs w:val="12"/>
                <w:lang w:eastAsia="ru-RU"/>
              </w:rPr>
            </w:pPr>
            <w:r w:rsidRPr="00032C5A">
              <w:rPr>
                <w:rFonts w:ascii="Times New Roman" w:eastAsia="Times New Roman" w:hAnsi="Times New Roman" w:cs="Times New Roman"/>
                <w:sz w:val="12"/>
                <w:szCs w:val="12"/>
                <w:lang w:eastAsia="ru-RU"/>
              </w:rPr>
              <w:t>163 489 859,20</w:t>
            </w:r>
          </w:p>
        </w:tc>
        <w:tc>
          <w:tcPr>
            <w:tcW w:w="720"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139 758 993,54</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14 625 941,18</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8 125 522,88</w:t>
            </w:r>
          </w:p>
        </w:tc>
        <w:tc>
          <w:tcPr>
            <w:tcW w:w="11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979 401,60</w:t>
            </w:r>
          </w:p>
        </w:tc>
      </w:tr>
      <w:tr w:rsidR="00032C5A" w:rsidRPr="00032C5A" w:rsidTr="00032C5A">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032C5A" w:rsidRPr="00032C5A" w:rsidRDefault="00032C5A" w:rsidP="00032C5A">
            <w:pPr>
              <w:spacing w:after="0" w:line="240" w:lineRule="auto"/>
              <w:jc w:val="center"/>
              <w:rPr>
                <w:rFonts w:ascii="Times New Roman" w:eastAsia="Times New Roman" w:hAnsi="Times New Roman" w:cs="Times New Roman"/>
                <w:b/>
                <w:bCs/>
                <w:color w:val="000000"/>
                <w:sz w:val="12"/>
                <w:szCs w:val="12"/>
                <w:lang w:eastAsia="ru-RU"/>
              </w:rPr>
            </w:pPr>
            <w:r w:rsidRPr="00032C5A">
              <w:rPr>
                <w:rFonts w:ascii="Times New Roman" w:eastAsia="Times New Roman" w:hAnsi="Times New Roman" w:cs="Times New Roman"/>
                <w:b/>
                <w:bCs/>
                <w:color w:val="000000"/>
                <w:sz w:val="12"/>
                <w:szCs w:val="12"/>
                <w:lang w:eastAsia="ru-RU"/>
              </w:rPr>
              <w:t>второй этап финансирования (2020-2021 годы)</w:t>
            </w:r>
          </w:p>
        </w:tc>
        <w:tc>
          <w:tcPr>
            <w:tcW w:w="68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sz w:val="12"/>
                <w:szCs w:val="12"/>
                <w:lang w:eastAsia="ru-RU"/>
              </w:rPr>
            </w:pPr>
            <w:r w:rsidRPr="00032C5A">
              <w:rPr>
                <w:rFonts w:ascii="Times New Roman" w:eastAsia="Times New Roman" w:hAnsi="Times New Roman" w:cs="Times New Roman"/>
                <w:sz w:val="12"/>
                <w:szCs w:val="12"/>
                <w:lang w:eastAsia="ru-RU"/>
              </w:rPr>
              <w:t>134 606 284,00</w:t>
            </w:r>
          </w:p>
        </w:tc>
        <w:tc>
          <w:tcPr>
            <w:tcW w:w="720"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115 761 404,24</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12 114 565,56</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6 730 314,20</w:t>
            </w:r>
          </w:p>
        </w:tc>
        <w:tc>
          <w:tcPr>
            <w:tcW w:w="11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0</w:t>
            </w:r>
          </w:p>
        </w:tc>
      </w:tr>
      <w:tr w:rsidR="00032C5A" w:rsidRPr="00032C5A" w:rsidTr="00032C5A">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032C5A" w:rsidRPr="00032C5A" w:rsidRDefault="00032C5A" w:rsidP="00032C5A">
            <w:pPr>
              <w:spacing w:after="0" w:line="240" w:lineRule="auto"/>
              <w:jc w:val="center"/>
              <w:rPr>
                <w:rFonts w:ascii="Times New Roman" w:eastAsia="Times New Roman" w:hAnsi="Times New Roman" w:cs="Times New Roman"/>
                <w:b/>
                <w:bCs/>
                <w:color w:val="000000"/>
                <w:sz w:val="12"/>
                <w:szCs w:val="12"/>
                <w:lang w:eastAsia="ru-RU"/>
              </w:rPr>
            </w:pPr>
            <w:r w:rsidRPr="00032C5A">
              <w:rPr>
                <w:rFonts w:ascii="Times New Roman" w:eastAsia="Times New Roman" w:hAnsi="Times New Roman" w:cs="Times New Roman"/>
                <w:b/>
                <w:bCs/>
                <w:color w:val="000000"/>
                <w:sz w:val="12"/>
                <w:szCs w:val="12"/>
                <w:lang w:eastAsia="ru-RU"/>
              </w:rPr>
              <w:t xml:space="preserve">третий этап финансирования (2021-2022 годы)                       </w:t>
            </w:r>
            <w:r w:rsidRPr="00032C5A">
              <w:rPr>
                <w:rFonts w:ascii="Times New Roman" w:eastAsia="Times New Roman" w:hAnsi="Times New Roman" w:cs="Times New Roman"/>
                <w:color w:val="000000"/>
                <w:sz w:val="12"/>
                <w:szCs w:val="12"/>
                <w:lang w:eastAsia="ru-RU"/>
              </w:rPr>
              <w:t>расходы 2021 года</w:t>
            </w:r>
          </w:p>
        </w:tc>
        <w:tc>
          <w:tcPr>
            <w:tcW w:w="68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sz w:val="12"/>
                <w:szCs w:val="12"/>
                <w:lang w:eastAsia="ru-RU"/>
              </w:rPr>
            </w:pPr>
            <w:r w:rsidRPr="00032C5A">
              <w:rPr>
                <w:rFonts w:ascii="Times New Roman" w:eastAsia="Times New Roman" w:hAnsi="Times New Roman" w:cs="Times New Roman"/>
                <w:sz w:val="12"/>
                <w:szCs w:val="12"/>
                <w:lang w:eastAsia="ru-RU"/>
              </w:rPr>
              <w:t>172 973 827,26</w:t>
            </w:r>
          </w:p>
        </w:tc>
        <w:tc>
          <w:tcPr>
            <w:tcW w:w="720"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147 950 409,46</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15 483 182,35</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8 602 140,25</w:t>
            </w:r>
          </w:p>
        </w:tc>
        <w:tc>
          <w:tcPr>
            <w:tcW w:w="11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938 095,20</w:t>
            </w:r>
          </w:p>
        </w:tc>
      </w:tr>
      <w:tr w:rsidR="00032C5A" w:rsidRPr="00032C5A" w:rsidTr="00032C5A">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032C5A" w:rsidRPr="00032C5A" w:rsidRDefault="00032C5A" w:rsidP="00032C5A">
            <w:pPr>
              <w:spacing w:after="0" w:line="240" w:lineRule="auto"/>
              <w:jc w:val="center"/>
              <w:rPr>
                <w:rFonts w:ascii="Times New Roman" w:eastAsia="Times New Roman" w:hAnsi="Times New Roman" w:cs="Times New Roman"/>
                <w:b/>
                <w:bCs/>
                <w:color w:val="000000"/>
                <w:sz w:val="12"/>
                <w:szCs w:val="12"/>
                <w:lang w:eastAsia="ru-RU"/>
              </w:rPr>
            </w:pPr>
            <w:r w:rsidRPr="00032C5A">
              <w:rPr>
                <w:rFonts w:ascii="Times New Roman" w:eastAsia="Times New Roman" w:hAnsi="Times New Roman" w:cs="Times New Roman"/>
                <w:b/>
                <w:bCs/>
                <w:color w:val="000000"/>
                <w:sz w:val="12"/>
                <w:szCs w:val="12"/>
                <w:lang w:eastAsia="ru-RU"/>
              </w:rPr>
              <w:t xml:space="preserve">третий этап финансирования (2021-2022 годы)                                   </w:t>
            </w:r>
            <w:r w:rsidRPr="00032C5A">
              <w:rPr>
                <w:rFonts w:ascii="Times New Roman" w:eastAsia="Times New Roman" w:hAnsi="Times New Roman" w:cs="Times New Roman"/>
                <w:color w:val="000000"/>
                <w:sz w:val="12"/>
                <w:szCs w:val="12"/>
                <w:lang w:eastAsia="ru-RU"/>
              </w:rPr>
              <w:t>расходы, переходящие с 2020 года</w:t>
            </w:r>
          </w:p>
        </w:tc>
        <w:tc>
          <w:tcPr>
            <w:tcW w:w="68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sz w:val="12"/>
                <w:szCs w:val="12"/>
                <w:lang w:eastAsia="ru-RU"/>
              </w:rPr>
            </w:pPr>
            <w:r w:rsidRPr="00032C5A">
              <w:rPr>
                <w:rFonts w:ascii="Times New Roman" w:eastAsia="Times New Roman" w:hAnsi="Times New Roman" w:cs="Times New Roman"/>
                <w:sz w:val="12"/>
                <w:szCs w:val="12"/>
                <w:lang w:eastAsia="ru-RU"/>
              </w:rPr>
              <w:t>141 755,96</w:t>
            </w:r>
          </w:p>
        </w:tc>
        <w:tc>
          <w:tcPr>
            <w:tcW w:w="720"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128 326,45</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13 429,51</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p>
        </w:tc>
        <w:tc>
          <w:tcPr>
            <w:tcW w:w="11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p>
        </w:tc>
      </w:tr>
      <w:tr w:rsidR="00032C5A" w:rsidRPr="00032C5A" w:rsidTr="00032C5A">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032C5A" w:rsidRPr="00032C5A" w:rsidRDefault="00032C5A" w:rsidP="00032C5A">
            <w:pPr>
              <w:spacing w:after="0" w:line="240" w:lineRule="auto"/>
              <w:jc w:val="center"/>
              <w:rPr>
                <w:rFonts w:ascii="Times New Roman" w:eastAsia="Times New Roman" w:hAnsi="Times New Roman" w:cs="Times New Roman"/>
                <w:b/>
                <w:bCs/>
                <w:color w:val="000000"/>
                <w:sz w:val="12"/>
                <w:szCs w:val="12"/>
                <w:lang w:eastAsia="ru-RU"/>
              </w:rPr>
            </w:pPr>
            <w:r w:rsidRPr="00032C5A">
              <w:rPr>
                <w:rFonts w:ascii="Times New Roman" w:eastAsia="Times New Roman" w:hAnsi="Times New Roman" w:cs="Times New Roman"/>
                <w:b/>
                <w:bCs/>
                <w:color w:val="000000"/>
                <w:sz w:val="12"/>
                <w:szCs w:val="12"/>
                <w:lang w:eastAsia="ru-RU"/>
              </w:rPr>
              <w:t xml:space="preserve">третий этап финансирования (2021-2022 годы)                               </w:t>
            </w:r>
            <w:r w:rsidRPr="00032C5A">
              <w:rPr>
                <w:rFonts w:ascii="Times New Roman" w:eastAsia="Times New Roman" w:hAnsi="Times New Roman" w:cs="Times New Roman"/>
                <w:color w:val="000000"/>
                <w:sz w:val="12"/>
                <w:szCs w:val="12"/>
                <w:lang w:eastAsia="ru-RU"/>
              </w:rPr>
              <w:t>расходы 2022 года</w:t>
            </w:r>
          </w:p>
        </w:tc>
        <w:tc>
          <w:tcPr>
            <w:tcW w:w="68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sz w:val="12"/>
                <w:szCs w:val="12"/>
                <w:lang w:eastAsia="ru-RU"/>
              </w:rPr>
            </w:pPr>
            <w:r w:rsidRPr="00032C5A">
              <w:rPr>
                <w:rFonts w:ascii="Times New Roman" w:eastAsia="Times New Roman" w:hAnsi="Times New Roman" w:cs="Times New Roman"/>
                <w:sz w:val="12"/>
                <w:szCs w:val="12"/>
                <w:lang w:eastAsia="ru-RU"/>
              </w:rPr>
              <w:t>3 294 501,00</w:t>
            </w:r>
          </w:p>
        </w:tc>
        <w:tc>
          <w:tcPr>
            <w:tcW w:w="720"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2 833 270,86</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296 505,09</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164 725,05</w:t>
            </w:r>
          </w:p>
        </w:tc>
        <w:tc>
          <w:tcPr>
            <w:tcW w:w="11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p>
        </w:tc>
      </w:tr>
      <w:tr w:rsidR="00032C5A" w:rsidRPr="00032C5A" w:rsidTr="00032C5A">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032C5A" w:rsidRPr="00032C5A" w:rsidRDefault="00032C5A" w:rsidP="00032C5A">
            <w:pPr>
              <w:spacing w:after="0" w:line="240" w:lineRule="auto"/>
              <w:jc w:val="center"/>
              <w:rPr>
                <w:rFonts w:ascii="Times New Roman" w:eastAsia="Times New Roman" w:hAnsi="Times New Roman" w:cs="Times New Roman"/>
                <w:b/>
                <w:bCs/>
                <w:color w:val="000000"/>
                <w:sz w:val="12"/>
                <w:szCs w:val="12"/>
                <w:lang w:eastAsia="ru-RU"/>
              </w:rPr>
            </w:pPr>
            <w:r w:rsidRPr="00032C5A">
              <w:rPr>
                <w:rFonts w:ascii="Times New Roman" w:eastAsia="Times New Roman" w:hAnsi="Times New Roman" w:cs="Times New Roman"/>
                <w:b/>
                <w:bCs/>
                <w:color w:val="000000"/>
                <w:sz w:val="12"/>
                <w:szCs w:val="12"/>
                <w:lang w:eastAsia="ru-RU"/>
              </w:rPr>
              <w:t>четвертый этап финансирования                                                               (2022-2023 годы)</w:t>
            </w:r>
          </w:p>
        </w:tc>
        <w:tc>
          <w:tcPr>
            <w:tcW w:w="68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sz w:val="12"/>
                <w:szCs w:val="12"/>
                <w:lang w:eastAsia="ru-RU"/>
              </w:rPr>
            </w:pPr>
            <w:r w:rsidRPr="00032C5A">
              <w:rPr>
                <w:rFonts w:ascii="Times New Roman" w:eastAsia="Times New Roman" w:hAnsi="Times New Roman" w:cs="Times New Roman"/>
                <w:sz w:val="12"/>
                <w:szCs w:val="12"/>
                <w:lang w:eastAsia="ru-RU"/>
              </w:rPr>
              <w:t>-</w:t>
            </w:r>
          </w:p>
        </w:tc>
        <w:tc>
          <w:tcPr>
            <w:tcW w:w="720"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sz w:val="12"/>
                <w:szCs w:val="12"/>
                <w:lang w:eastAsia="ru-RU"/>
              </w:rPr>
            </w:pPr>
            <w:r w:rsidRPr="00032C5A">
              <w:rPr>
                <w:rFonts w:ascii="Times New Roman" w:eastAsia="Times New Roman" w:hAnsi="Times New Roman" w:cs="Times New Roman"/>
                <w:sz w:val="12"/>
                <w:szCs w:val="12"/>
                <w:lang w:eastAsia="ru-RU"/>
              </w:rPr>
              <w:t>0</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sz w:val="12"/>
                <w:szCs w:val="12"/>
                <w:lang w:eastAsia="ru-RU"/>
              </w:rPr>
            </w:pPr>
            <w:r w:rsidRPr="00032C5A">
              <w:rPr>
                <w:rFonts w:ascii="Times New Roman" w:eastAsia="Times New Roman" w:hAnsi="Times New Roman" w:cs="Times New Roman"/>
                <w:sz w:val="12"/>
                <w:szCs w:val="12"/>
                <w:lang w:eastAsia="ru-RU"/>
              </w:rPr>
              <w:t>0</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sz w:val="12"/>
                <w:szCs w:val="12"/>
                <w:lang w:eastAsia="ru-RU"/>
              </w:rPr>
            </w:pPr>
            <w:r w:rsidRPr="00032C5A">
              <w:rPr>
                <w:rFonts w:ascii="Times New Roman" w:eastAsia="Times New Roman" w:hAnsi="Times New Roman" w:cs="Times New Roman"/>
                <w:sz w:val="12"/>
                <w:szCs w:val="12"/>
                <w:lang w:eastAsia="ru-RU"/>
              </w:rPr>
              <w:t>0</w:t>
            </w:r>
          </w:p>
        </w:tc>
        <w:tc>
          <w:tcPr>
            <w:tcW w:w="11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sz w:val="12"/>
                <w:szCs w:val="12"/>
                <w:lang w:eastAsia="ru-RU"/>
              </w:rPr>
            </w:pPr>
            <w:r w:rsidRPr="00032C5A">
              <w:rPr>
                <w:rFonts w:ascii="Times New Roman" w:eastAsia="Times New Roman" w:hAnsi="Times New Roman" w:cs="Times New Roman"/>
                <w:sz w:val="12"/>
                <w:szCs w:val="12"/>
                <w:lang w:eastAsia="ru-RU"/>
              </w:rPr>
              <w:t>0</w:t>
            </w:r>
          </w:p>
        </w:tc>
      </w:tr>
      <w:tr w:rsidR="00032C5A" w:rsidRPr="00032C5A" w:rsidTr="00032C5A">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032C5A" w:rsidRPr="00032C5A" w:rsidRDefault="00032C5A" w:rsidP="00032C5A">
            <w:pPr>
              <w:spacing w:after="0" w:line="240" w:lineRule="auto"/>
              <w:jc w:val="center"/>
              <w:rPr>
                <w:rFonts w:ascii="Times New Roman" w:eastAsia="Times New Roman" w:hAnsi="Times New Roman" w:cs="Times New Roman"/>
                <w:b/>
                <w:bCs/>
                <w:color w:val="000000"/>
                <w:sz w:val="12"/>
                <w:szCs w:val="12"/>
                <w:lang w:eastAsia="ru-RU"/>
              </w:rPr>
            </w:pPr>
            <w:r w:rsidRPr="00032C5A">
              <w:rPr>
                <w:rFonts w:ascii="Times New Roman" w:eastAsia="Times New Roman" w:hAnsi="Times New Roman" w:cs="Times New Roman"/>
                <w:b/>
                <w:bCs/>
                <w:color w:val="000000"/>
                <w:sz w:val="12"/>
                <w:szCs w:val="12"/>
                <w:lang w:eastAsia="ru-RU"/>
              </w:rPr>
              <w:t>пятый этап финансирования (2023-2024 годы)</w:t>
            </w:r>
          </w:p>
        </w:tc>
        <w:tc>
          <w:tcPr>
            <w:tcW w:w="68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sz w:val="12"/>
                <w:szCs w:val="12"/>
                <w:lang w:eastAsia="ru-RU"/>
              </w:rPr>
            </w:pPr>
            <w:r w:rsidRPr="00032C5A">
              <w:rPr>
                <w:rFonts w:ascii="Times New Roman" w:eastAsia="Times New Roman" w:hAnsi="Times New Roman" w:cs="Times New Roman"/>
                <w:sz w:val="12"/>
                <w:szCs w:val="12"/>
                <w:lang w:eastAsia="ru-RU"/>
              </w:rPr>
              <w:t>84 379 402,68</w:t>
            </w:r>
          </w:p>
        </w:tc>
        <w:tc>
          <w:tcPr>
            <w:tcW w:w="720"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72 856 877,28</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7 303 555,27</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sz w:val="12"/>
                <w:szCs w:val="12"/>
                <w:lang w:eastAsia="ru-RU"/>
              </w:rPr>
            </w:pPr>
            <w:r w:rsidRPr="00032C5A">
              <w:rPr>
                <w:rFonts w:ascii="Times New Roman" w:eastAsia="Times New Roman" w:hAnsi="Times New Roman" w:cs="Times New Roman"/>
                <w:sz w:val="12"/>
                <w:szCs w:val="12"/>
                <w:lang w:eastAsia="ru-RU"/>
              </w:rPr>
              <w:t>4 218 970,13</w:t>
            </w:r>
          </w:p>
        </w:tc>
        <w:tc>
          <w:tcPr>
            <w:tcW w:w="11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0</w:t>
            </w:r>
          </w:p>
        </w:tc>
      </w:tr>
      <w:tr w:rsidR="00032C5A" w:rsidRPr="00032C5A" w:rsidTr="00032C5A">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032C5A" w:rsidRPr="00032C5A" w:rsidRDefault="00032C5A" w:rsidP="00032C5A">
            <w:pPr>
              <w:spacing w:after="0" w:line="240" w:lineRule="auto"/>
              <w:jc w:val="center"/>
              <w:rPr>
                <w:rFonts w:ascii="Times New Roman" w:eastAsia="Times New Roman" w:hAnsi="Times New Roman" w:cs="Times New Roman"/>
                <w:b/>
                <w:bCs/>
                <w:color w:val="000000"/>
                <w:sz w:val="12"/>
                <w:szCs w:val="12"/>
                <w:lang w:eastAsia="ru-RU"/>
              </w:rPr>
            </w:pPr>
            <w:r w:rsidRPr="00032C5A">
              <w:rPr>
                <w:rFonts w:ascii="Times New Roman" w:eastAsia="Times New Roman" w:hAnsi="Times New Roman" w:cs="Times New Roman"/>
                <w:b/>
                <w:bCs/>
                <w:color w:val="000000"/>
                <w:sz w:val="12"/>
                <w:szCs w:val="12"/>
                <w:lang w:eastAsia="ru-RU"/>
              </w:rPr>
              <w:t xml:space="preserve">пятый этап финансирования (2023-2024 годы)                            </w:t>
            </w:r>
            <w:r w:rsidRPr="00032C5A">
              <w:rPr>
                <w:rFonts w:ascii="Times New Roman" w:eastAsia="Times New Roman" w:hAnsi="Times New Roman" w:cs="Times New Roman"/>
                <w:color w:val="000000"/>
                <w:sz w:val="12"/>
                <w:szCs w:val="12"/>
                <w:lang w:eastAsia="ru-RU"/>
              </w:rPr>
              <w:t xml:space="preserve">в </w:t>
            </w:r>
            <w:proofErr w:type="spellStart"/>
            <w:r w:rsidRPr="00032C5A">
              <w:rPr>
                <w:rFonts w:ascii="Times New Roman" w:eastAsia="Times New Roman" w:hAnsi="Times New Roman" w:cs="Times New Roman"/>
                <w:color w:val="000000"/>
                <w:sz w:val="12"/>
                <w:szCs w:val="12"/>
                <w:lang w:eastAsia="ru-RU"/>
              </w:rPr>
              <w:t>т.ч</w:t>
            </w:r>
            <w:proofErr w:type="spellEnd"/>
            <w:r w:rsidRPr="00032C5A">
              <w:rPr>
                <w:rFonts w:ascii="Times New Roman" w:eastAsia="Times New Roman" w:hAnsi="Times New Roman" w:cs="Times New Roman"/>
                <w:color w:val="000000"/>
                <w:sz w:val="12"/>
                <w:szCs w:val="12"/>
                <w:lang w:eastAsia="ru-RU"/>
              </w:rPr>
              <w:t>. расходы 2022 года</w:t>
            </w:r>
          </w:p>
        </w:tc>
        <w:tc>
          <w:tcPr>
            <w:tcW w:w="68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sz w:val="12"/>
                <w:szCs w:val="12"/>
                <w:lang w:eastAsia="ru-RU"/>
              </w:rPr>
            </w:pPr>
            <w:r w:rsidRPr="00032C5A">
              <w:rPr>
                <w:rFonts w:ascii="Times New Roman" w:eastAsia="Times New Roman" w:hAnsi="Times New Roman" w:cs="Times New Roman"/>
                <w:sz w:val="12"/>
                <w:szCs w:val="12"/>
                <w:lang w:eastAsia="ru-RU"/>
              </w:rPr>
              <w:t>78 432 126,24</w:t>
            </w:r>
          </w:p>
        </w:tc>
        <w:tc>
          <w:tcPr>
            <w:tcW w:w="720"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67 451 628,57</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7 058 891,36</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3 921 606,31</w:t>
            </w:r>
          </w:p>
        </w:tc>
        <w:tc>
          <w:tcPr>
            <w:tcW w:w="11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p>
        </w:tc>
      </w:tr>
      <w:tr w:rsidR="00032C5A" w:rsidRPr="00032C5A" w:rsidTr="00032C5A">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032C5A" w:rsidRPr="00032C5A" w:rsidRDefault="00032C5A" w:rsidP="00032C5A">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 xml:space="preserve">пятый этап </w:t>
            </w:r>
            <w:r w:rsidRPr="00032C5A">
              <w:rPr>
                <w:rFonts w:ascii="Times New Roman" w:eastAsia="Times New Roman" w:hAnsi="Times New Roman" w:cs="Times New Roman"/>
                <w:b/>
                <w:bCs/>
                <w:color w:val="000000"/>
                <w:sz w:val="12"/>
                <w:szCs w:val="12"/>
                <w:lang w:eastAsia="ru-RU"/>
              </w:rPr>
              <w:t xml:space="preserve">финансирования </w:t>
            </w:r>
            <w:r>
              <w:rPr>
                <w:rFonts w:ascii="Times New Roman" w:eastAsia="Times New Roman" w:hAnsi="Times New Roman" w:cs="Times New Roman"/>
                <w:b/>
                <w:bCs/>
                <w:color w:val="000000"/>
                <w:sz w:val="12"/>
                <w:szCs w:val="12"/>
                <w:lang w:eastAsia="ru-RU"/>
              </w:rPr>
              <w:t xml:space="preserve"> </w:t>
            </w:r>
            <w:r w:rsidRPr="00032C5A">
              <w:rPr>
                <w:rFonts w:ascii="Times New Roman" w:eastAsia="Times New Roman" w:hAnsi="Times New Roman" w:cs="Times New Roman"/>
                <w:b/>
                <w:bCs/>
                <w:color w:val="000000"/>
                <w:sz w:val="12"/>
                <w:szCs w:val="12"/>
                <w:lang w:eastAsia="ru-RU"/>
              </w:rPr>
              <w:t xml:space="preserve">(2023-2024 годы)                            </w:t>
            </w:r>
            <w:r w:rsidRPr="00032C5A">
              <w:rPr>
                <w:rFonts w:ascii="Times New Roman" w:eastAsia="Times New Roman" w:hAnsi="Times New Roman" w:cs="Times New Roman"/>
                <w:color w:val="000000"/>
                <w:sz w:val="12"/>
                <w:szCs w:val="12"/>
                <w:lang w:eastAsia="ru-RU"/>
              </w:rPr>
              <w:t xml:space="preserve">в </w:t>
            </w:r>
            <w:proofErr w:type="spellStart"/>
            <w:r w:rsidRPr="00032C5A">
              <w:rPr>
                <w:rFonts w:ascii="Times New Roman" w:eastAsia="Times New Roman" w:hAnsi="Times New Roman" w:cs="Times New Roman"/>
                <w:color w:val="000000"/>
                <w:sz w:val="12"/>
                <w:szCs w:val="12"/>
                <w:lang w:eastAsia="ru-RU"/>
              </w:rPr>
              <w:t>т.ч</w:t>
            </w:r>
            <w:proofErr w:type="spellEnd"/>
            <w:r w:rsidRPr="00032C5A">
              <w:rPr>
                <w:rFonts w:ascii="Times New Roman" w:eastAsia="Times New Roman" w:hAnsi="Times New Roman" w:cs="Times New Roman"/>
                <w:color w:val="000000"/>
                <w:sz w:val="12"/>
                <w:szCs w:val="12"/>
                <w:lang w:eastAsia="ru-RU"/>
              </w:rPr>
              <w:t>. расходы 2023 года</w:t>
            </w:r>
          </w:p>
        </w:tc>
        <w:tc>
          <w:tcPr>
            <w:tcW w:w="68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sz w:val="12"/>
                <w:szCs w:val="12"/>
                <w:lang w:eastAsia="ru-RU"/>
              </w:rPr>
            </w:pPr>
            <w:r w:rsidRPr="00032C5A">
              <w:rPr>
                <w:rFonts w:ascii="Times New Roman" w:eastAsia="Times New Roman" w:hAnsi="Times New Roman" w:cs="Times New Roman"/>
                <w:sz w:val="12"/>
                <w:szCs w:val="12"/>
                <w:lang w:eastAsia="ru-RU"/>
              </w:rPr>
              <w:t>5 947 276,44</w:t>
            </w:r>
          </w:p>
        </w:tc>
        <w:tc>
          <w:tcPr>
            <w:tcW w:w="720"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5 405 248,71</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244 663,91</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297 363,82</w:t>
            </w:r>
          </w:p>
        </w:tc>
        <w:tc>
          <w:tcPr>
            <w:tcW w:w="11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p>
        </w:tc>
      </w:tr>
      <w:tr w:rsidR="00032C5A" w:rsidRPr="00032C5A" w:rsidTr="00032C5A">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032C5A" w:rsidRPr="00032C5A" w:rsidRDefault="00032C5A" w:rsidP="00032C5A">
            <w:pPr>
              <w:spacing w:after="0" w:line="240" w:lineRule="auto"/>
              <w:jc w:val="center"/>
              <w:rPr>
                <w:rFonts w:ascii="Times New Roman" w:eastAsia="Times New Roman" w:hAnsi="Times New Roman" w:cs="Times New Roman"/>
                <w:b/>
                <w:bCs/>
                <w:color w:val="000000"/>
                <w:sz w:val="12"/>
                <w:szCs w:val="12"/>
                <w:lang w:eastAsia="ru-RU"/>
              </w:rPr>
            </w:pPr>
            <w:r w:rsidRPr="00032C5A">
              <w:rPr>
                <w:rFonts w:ascii="Times New Roman" w:eastAsia="Times New Roman" w:hAnsi="Times New Roman" w:cs="Times New Roman"/>
                <w:b/>
                <w:bCs/>
                <w:color w:val="000000"/>
                <w:sz w:val="12"/>
                <w:szCs w:val="12"/>
                <w:lang w:eastAsia="ru-RU"/>
              </w:rPr>
              <w:t xml:space="preserve">пятый этап финансирования (2023-2024 годы)                            </w:t>
            </w:r>
            <w:proofErr w:type="spellStart"/>
            <w:r w:rsidRPr="00032C5A">
              <w:rPr>
                <w:rFonts w:ascii="Times New Roman" w:eastAsia="Times New Roman" w:hAnsi="Times New Roman" w:cs="Times New Roman"/>
                <w:b/>
                <w:bCs/>
                <w:color w:val="000000"/>
                <w:sz w:val="12"/>
                <w:szCs w:val="12"/>
                <w:lang w:eastAsia="ru-RU"/>
              </w:rPr>
              <w:t>сверхфинансирование</w:t>
            </w:r>
            <w:proofErr w:type="spellEnd"/>
            <w:r w:rsidRPr="00032C5A">
              <w:rPr>
                <w:rFonts w:ascii="Times New Roman" w:eastAsia="Times New Roman" w:hAnsi="Times New Roman" w:cs="Times New Roman"/>
                <w:b/>
                <w:bCs/>
                <w:color w:val="000000"/>
                <w:sz w:val="12"/>
                <w:szCs w:val="12"/>
                <w:lang w:eastAsia="ru-RU"/>
              </w:rPr>
              <w:t xml:space="preserve">                          </w:t>
            </w:r>
            <w:r w:rsidRPr="00032C5A">
              <w:rPr>
                <w:rFonts w:ascii="Times New Roman" w:eastAsia="Times New Roman" w:hAnsi="Times New Roman" w:cs="Times New Roman"/>
                <w:color w:val="000000"/>
                <w:sz w:val="12"/>
                <w:szCs w:val="12"/>
                <w:lang w:eastAsia="ru-RU"/>
              </w:rPr>
              <w:t>расходы 2022 года</w:t>
            </w:r>
          </w:p>
        </w:tc>
        <w:tc>
          <w:tcPr>
            <w:tcW w:w="68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sz w:val="12"/>
                <w:szCs w:val="12"/>
                <w:lang w:eastAsia="ru-RU"/>
              </w:rPr>
            </w:pPr>
            <w:r w:rsidRPr="00032C5A">
              <w:rPr>
                <w:rFonts w:ascii="Times New Roman" w:eastAsia="Times New Roman" w:hAnsi="Times New Roman" w:cs="Times New Roman"/>
                <w:sz w:val="12"/>
                <w:szCs w:val="12"/>
                <w:lang w:eastAsia="ru-RU"/>
              </w:rPr>
              <w:t>17 545 042,40</w:t>
            </w:r>
          </w:p>
        </w:tc>
        <w:tc>
          <w:tcPr>
            <w:tcW w:w="720"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16 313 941,63</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p>
        </w:tc>
        <w:tc>
          <w:tcPr>
            <w:tcW w:w="11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1 231 100,77</w:t>
            </w:r>
          </w:p>
        </w:tc>
      </w:tr>
      <w:tr w:rsidR="00032C5A" w:rsidRPr="00032C5A" w:rsidTr="00032C5A">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032C5A" w:rsidRPr="00032C5A" w:rsidRDefault="00032C5A" w:rsidP="00032C5A">
            <w:pPr>
              <w:spacing w:after="0" w:line="240" w:lineRule="auto"/>
              <w:jc w:val="center"/>
              <w:rPr>
                <w:rFonts w:ascii="Times New Roman" w:eastAsia="Times New Roman" w:hAnsi="Times New Roman" w:cs="Times New Roman"/>
                <w:b/>
                <w:bCs/>
                <w:color w:val="000000"/>
                <w:sz w:val="12"/>
                <w:szCs w:val="12"/>
                <w:lang w:eastAsia="ru-RU"/>
              </w:rPr>
            </w:pPr>
            <w:r w:rsidRPr="00032C5A">
              <w:rPr>
                <w:rFonts w:ascii="Times New Roman" w:eastAsia="Times New Roman" w:hAnsi="Times New Roman" w:cs="Times New Roman"/>
                <w:b/>
                <w:bCs/>
                <w:color w:val="000000"/>
                <w:sz w:val="12"/>
                <w:szCs w:val="12"/>
                <w:lang w:eastAsia="ru-RU"/>
              </w:rPr>
              <w:t xml:space="preserve">пятый этап финансирования (2023-2024 годы)                            </w:t>
            </w:r>
            <w:proofErr w:type="spellStart"/>
            <w:r w:rsidRPr="00032C5A">
              <w:rPr>
                <w:rFonts w:ascii="Times New Roman" w:eastAsia="Times New Roman" w:hAnsi="Times New Roman" w:cs="Times New Roman"/>
                <w:b/>
                <w:bCs/>
                <w:color w:val="000000"/>
                <w:sz w:val="12"/>
                <w:szCs w:val="12"/>
                <w:lang w:eastAsia="ru-RU"/>
              </w:rPr>
              <w:t>сверхфинансирование</w:t>
            </w:r>
            <w:proofErr w:type="spellEnd"/>
            <w:r w:rsidRPr="00032C5A">
              <w:rPr>
                <w:rFonts w:ascii="Times New Roman" w:eastAsia="Times New Roman" w:hAnsi="Times New Roman" w:cs="Times New Roman"/>
                <w:b/>
                <w:bCs/>
                <w:color w:val="000000"/>
                <w:sz w:val="12"/>
                <w:szCs w:val="12"/>
                <w:lang w:eastAsia="ru-RU"/>
              </w:rPr>
              <w:t xml:space="preserve">                          </w:t>
            </w:r>
            <w:r w:rsidRPr="00032C5A">
              <w:rPr>
                <w:rFonts w:ascii="Times New Roman" w:eastAsia="Times New Roman" w:hAnsi="Times New Roman" w:cs="Times New Roman"/>
                <w:color w:val="000000"/>
                <w:sz w:val="12"/>
                <w:szCs w:val="12"/>
                <w:lang w:eastAsia="ru-RU"/>
              </w:rPr>
              <w:t>расходы 2023 года</w:t>
            </w:r>
          </w:p>
        </w:tc>
        <w:tc>
          <w:tcPr>
            <w:tcW w:w="68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sz w:val="12"/>
                <w:szCs w:val="12"/>
                <w:lang w:eastAsia="ru-RU"/>
              </w:rPr>
            </w:pPr>
            <w:r w:rsidRPr="00032C5A">
              <w:rPr>
                <w:rFonts w:ascii="Times New Roman" w:eastAsia="Times New Roman" w:hAnsi="Times New Roman" w:cs="Times New Roman"/>
                <w:sz w:val="12"/>
                <w:szCs w:val="12"/>
                <w:lang w:eastAsia="ru-RU"/>
              </w:rPr>
              <w:t>24 465 812,66</w:t>
            </w:r>
          </w:p>
        </w:tc>
        <w:tc>
          <w:tcPr>
            <w:tcW w:w="720"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24 465 812,66</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p>
        </w:tc>
        <w:tc>
          <w:tcPr>
            <w:tcW w:w="1114" w:type="pct"/>
            <w:tcBorders>
              <w:top w:val="nil"/>
              <w:left w:val="nil"/>
              <w:bottom w:val="single" w:sz="4" w:space="0" w:color="auto"/>
              <w:right w:val="single" w:sz="4" w:space="0" w:color="auto"/>
            </w:tcBorders>
            <w:shd w:val="clear" w:color="auto" w:fill="auto"/>
            <w:vAlign w:val="center"/>
            <w:hideMark/>
          </w:tcPr>
          <w:p w:rsidR="00032C5A" w:rsidRPr="00032C5A" w:rsidRDefault="00032C5A" w:rsidP="00032C5A">
            <w:pPr>
              <w:spacing w:after="0" w:line="240" w:lineRule="auto"/>
              <w:jc w:val="center"/>
              <w:rPr>
                <w:rFonts w:ascii="Times New Roman" w:eastAsia="Times New Roman" w:hAnsi="Times New Roman" w:cs="Times New Roman"/>
                <w:color w:val="000000"/>
                <w:sz w:val="12"/>
                <w:szCs w:val="12"/>
                <w:lang w:eastAsia="ru-RU"/>
              </w:rPr>
            </w:pPr>
            <w:r w:rsidRPr="00032C5A">
              <w:rPr>
                <w:rFonts w:ascii="Times New Roman" w:eastAsia="Times New Roman" w:hAnsi="Times New Roman" w:cs="Times New Roman"/>
                <w:color w:val="000000"/>
                <w:sz w:val="12"/>
                <w:szCs w:val="12"/>
                <w:lang w:eastAsia="ru-RU"/>
              </w:rPr>
              <w:t>0,00</w:t>
            </w:r>
          </w:p>
        </w:tc>
      </w:tr>
      <w:tr w:rsidR="00032C5A" w:rsidRPr="00032C5A" w:rsidTr="00032C5A">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032C5A" w:rsidRPr="00032C5A" w:rsidRDefault="00032C5A" w:rsidP="00032C5A">
            <w:pPr>
              <w:spacing w:after="0" w:line="240" w:lineRule="auto"/>
              <w:jc w:val="center"/>
              <w:rPr>
                <w:rFonts w:ascii="Times New Roman" w:eastAsia="Times New Roman" w:hAnsi="Times New Roman" w:cs="Times New Roman"/>
                <w:b/>
                <w:bCs/>
                <w:color w:val="000000"/>
                <w:sz w:val="12"/>
                <w:szCs w:val="12"/>
                <w:lang w:eastAsia="ru-RU"/>
              </w:rPr>
            </w:pPr>
            <w:r w:rsidRPr="00032C5A">
              <w:rPr>
                <w:rFonts w:ascii="Times New Roman" w:eastAsia="Times New Roman" w:hAnsi="Times New Roman" w:cs="Times New Roman"/>
                <w:b/>
                <w:bCs/>
                <w:color w:val="000000"/>
                <w:sz w:val="12"/>
                <w:szCs w:val="12"/>
                <w:lang w:eastAsia="ru-RU"/>
              </w:rPr>
              <w:t>ИТОГО</w:t>
            </w:r>
          </w:p>
        </w:tc>
        <w:tc>
          <w:tcPr>
            <w:tcW w:w="68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b/>
                <w:bCs/>
                <w:color w:val="000000"/>
                <w:sz w:val="12"/>
                <w:szCs w:val="12"/>
                <w:lang w:eastAsia="ru-RU"/>
              </w:rPr>
            </w:pPr>
            <w:r w:rsidRPr="00032C5A">
              <w:rPr>
                <w:rFonts w:ascii="Times New Roman" w:eastAsia="Times New Roman" w:hAnsi="Times New Roman" w:cs="Times New Roman"/>
                <w:b/>
                <w:bCs/>
                <w:color w:val="000000"/>
                <w:sz w:val="12"/>
                <w:szCs w:val="12"/>
                <w:lang w:eastAsia="ru-RU"/>
              </w:rPr>
              <w:t>600 896 485,16</w:t>
            </w:r>
          </w:p>
        </w:tc>
        <w:tc>
          <w:tcPr>
            <w:tcW w:w="720"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b/>
                <w:bCs/>
                <w:color w:val="000000"/>
                <w:sz w:val="12"/>
                <w:szCs w:val="12"/>
                <w:lang w:eastAsia="ru-RU"/>
              </w:rPr>
            </w:pPr>
            <w:r w:rsidRPr="00032C5A">
              <w:rPr>
                <w:rFonts w:ascii="Times New Roman" w:eastAsia="Times New Roman" w:hAnsi="Times New Roman" w:cs="Times New Roman"/>
                <w:b/>
                <w:bCs/>
                <w:color w:val="000000"/>
                <w:sz w:val="12"/>
                <w:szCs w:val="12"/>
                <w:lang w:eastAsia="ru-RU"/>
              </w:rPr>
              <w:t>479 289 281,83</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b/>
                <w:bCs/>
                <w:color w:val="000000"/>
                <w:sz w:val="12"/>
                <w:szCs w:val="12"/>
                <w:lang w:eastAsia="ru-RU"/>
              </w:rPr>
            </w:pPr>
            <w:r w:rsidRPr="00032C5A">
              <w:rPr>
                <w:rFonts w:ascii="Times New Roman" w:eastAsia="Times New Roman" w:hAnsi="Times New Roman" w:cs="Times New Roman"/>
                <w:b/>
                <w:bCs/>
                <w:color w:val="000000"/>
                <w:sz w:val="12"/>
                <w:szCs w:val="12"/>
                <w:lang w:eastAsia="ru-RU"/>
              </w:rPr>
              <w:t>90 616 933,25</w:t>
            </w:r>
          </w:p>
        </w:tc>
        <w:tc>
          <w:tcPr>
            <w:tcW w:w="7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b/>
                <w:bCs/>
                <w:color w:val="000000"/>
                <w:sz w:val="12"/>
                <w:szCs w:val="12"/>
                <w:lang w:eastAsia="ru-RU"/>
              </w:rPr>
            </w:pPr>
            <w:r w:rsidRPr="00032C5A">
              <w:rPr>
                <w:rFonts w:ascii="Times New Roman" w:eastAsia="Times New Roman" w:hAnsi="Times New Roman" w:cs="Times New Roman"/>
                <w:b/>
                <w:bCs/>
                <w:color w:val="000000"/>
                <w:sz w:val="12"/>
                <w:szCs w:val="12"/>
                <w:lang w:eastAsia="ru-RU"/>
              </w:rPr>
              <w:t>27 841 672,51</w:t>
            </w:r>
          </w:p>
        </w:tc>
        <w:tc>
          <w:tcPr>
            <w:tcW w:w="1114" w:type="pct"/>
            <w:tcBorders>
              <w:top w:val="nil"/>
              <w:left w:val="nil"/>
              <w:bottom w:val="single" w:sz="4" w:space="0" w:color="auto"/>
              <w:right w:val="single" w:sz="4" w:space="0" w:color="auto"/>
            </w:tcBorders>
            <w:shd w:val="clear" w:color="auto" w:fill="auto"/>
            <w:noWrap/>
            <w:vAlign w:val="center"/>
            <w:hideMark/>
          </w:tcPr>
          <w:p w:rsidR="00032C5A" w:rsidRPr="00032C5A" w:rsidRDefault="00032C5A" w:rsidP="00032C5A">
            <w:pPr>
              <w:spacing w:after="0" w:line="240" w:lineRule="auto"/>
              <w:jc w:val="center"/>
              <w:rPr>
                <w:rFonts w:ascii="Times New Roman" w:eastAsia="Times New Roman" w:hAnsi="Times New Roman" w:cs="Times New Roman"/>
                <w:b/>
                <w:bCs/>
                <w:color w:val="000000"/>
                <w:sz w:val="12"/>
                <w:szCs w:val="12"/>
                <w:lang w:eastAsia="ru-RU"/>
              </w:rPr>
            </w:pPr>
            <w:r w:rsidRPr="00032C5A">
              <w:rPr>
                <w:rFonts w:ascii="Times New Roman" w:eastAsia="Times New Roman" w:hAnsi="Times New Roman" w:cs="Times New Roman"/>
                <w:b/>
                <w:bCs/>
                <w:color w:val="000000"/>
                <w:sz w:val="12"/>
                <w:szCs w:val="12"/>
                <w:lang w:eastAsia="ru-RU"/>
              </w:rPr>
              <w:t>3 148 597,57</w:t>
            </w:r>
          </w:p>
        </w:tc>
      </w:tr>
    </w:tbl>
    <w:p w:rsidR="00032C5A" w:rsidRDefault="00032C5A" w:rsidP="00032C5A">
      <w:pPr>
        <w:pStyle w:val="aff1"/>
        <w:ind w:firstLine="284"/>
        <w:jc w:val="center"/>
        <w:rPr>
          <w:rFonts w:ascii="Times New Roman" w:hAnsi="Times New Roman" w:cs="Times New Roman"/>
          <w:sz w:val="12"/>
          <w:szCs w:val="12"/>
        </w:rPr>
      </w:pPr>
    </w:p>
    <w:p w:rsidR="00032C5A" w:rsidRDefault="00032C5A" w:rsidP="00032C5A">
      <w:pPr>
        <w:pStyle w:val="aff1"/>
        <w:ind w:firstLine="284"/>
        <w:jc w:val="center"/>
        <w:rPr>
          <w:rFonts w:ascii="Times New Roman" w:hAnsi="Times New Roman" w:cs="Times New Roman"/>
          <w:sz w:val="12"/>
          <w:szCs w:val="12"/>
        </w:rPr>
      </w:pPr>
      <w:r w:rsidRPr="00032C5A">
        <w:rPr>
          <w:rFonts w:ascii="Times New Roman" w:hAnsi="Times New Roman" w:cs="Times New Roman"/>
          <w:sz w:val="12"/>
          <w:szCs w:val="12"/>
        </w:rPr>
        <w:t xml:space="preserve">ИНФОРМАЦИЯ  </w:t>
      </w:r>
    </w:p>
    <w:p w:rsidR="00423CAA" w:rsidRDefault="00032C5A" w:rsidP="00032C5A">
      <w:pPr>
        <w:pStyle w:val="aff1"/>
        <w:ind w:firstLine="284"/>
        <w:jc w:val="center"/>
        <w:rPr>
          <w:rFonts w:ascii="Times New Roman" w:hAnsi="Times New Roman" w:cs="Times New Roman"/>
          <w:sz w:val="12"/>
          <w:szCs w:val="12"/>
        </w:rPr>
      </w:pPr>
      <w:r w:rsidRPr="00032C5A">
        <w:rPr>
          <w:rFonts w:ascii="Times New Roman" w:hAnsi="Times New Roman" w:cs="Times New Roman"/>
          <w:sz w:val="12"/>
          <w:szCs w:val="12"/>
        </w:rPr>
        <w:t>о финансировании мероприятий по переселению граждан из непригодных для проживания домов блокированной застройки, признанных таковыми до 1 января 2017 года на территории муниципального района Сергиевский Самарской области в 2022 году (без участия средств Фонда)</w:t>
      </w:r>
    </w:p>
    <w:tbl>
      <w:tblPr>
        <w:tblW w:w="5000" w:type="pct"/>
        <w:tblLook w:val="04A0" w:firstRow="1" w:lastRow="0" w:firstColumn="1" w:lastColumn="0" w:noHBand="0" w:noVBand="1"/>
      </w:tblPr>
      <w:tblGrid>
        <w:gridCol w:w="854"/>
        <w:gridCol w:w="966"/>
        <w:gridCol w:w="1694"/>
        <w:gridCol w:w="992"/>
        <w:gridCol w:w="992"/>
        <w:gridCol w:w="2231"/>
      </w:tblGrid>
      <w:tr w:rsidR="00467786" w:rsidRPr="00467786" w:rsidTr="00467786">
        <w:trPr>
          <w:trHeight w:val="70"/>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2C5A" w:rsidRPr="00467786" w:rsidRDefault="00032C5A" w:rsidP="00467786">
            <w:pPr>
              <w:spacing w:after="0" w:line="240" w:lineRule="auto"/>
              <w:jc w:val="center"/>
              <w:rPr>
                <w:rFonts w:ascii="Times New Roman" w:eastAsia="Times New Roman" w:hAnsi="Times New Roman" w:cs="Times New Roman"/>
                <w:b/>
                <w:bCs/>
                <w:color w:val="000000"/>
                <w:sz w:val="12"/>
                <w:szCs w:val="12"/>
                <w:lang w:eastAsia="ru-RU"/>
              </w:rPr>
            </w:pPr>
            <w:r w:rsidRPr="00467786">
              <w:rPr>
                <w:rFonts w:ascii="Times New Roman" w:eastAsia="Times New Roman" w:hAnsi="Times New Roman" w:cs="Times New Roman"/>
                <w:b/>
                <w:bCs/>
                <w:color w:val="000000"/>
                <w:sz w:val="12"/>
                <w:szCs w:val="12"/>
                <w:lang w:eastAsia="ru-RU"/>
              </w:rPr>
              <w:t>Годы реализации</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032C5A" w:rsidRPr="00467786" w:rsidRDefault="00032C5A" w:rsidP="00467786">
            <w:pPr>
              <w:spacing w:after="0" w:line="240" w:lineRule="auto"/>
              <w:jc w:val="center"/>
              <w:rPr>
                <w:rFonts w:ascii="Times New Roman" w:eastAsia="Times New Roman" w:hAnsi="Times New Roman" w:cs="Times New Roman"/>
                <w:b/>
                <w:bCs/>
                <w:color w:val="000000"/>
                <w:sz w:val="12"/>
                <w:szCs w:val="12"/>
                <w:lang w:eastAsia="ru-RU"/>
              </w:rPr>
            </w:pPr>
            <w:r w:rsidRPr="00467786">
              <w:rPr>
                <w:rFonts w:ascii="Times New Roman" w:eastAsia="Times New Roman" w:hAnsi="Times New Roman" w:cs="Times New Roman"/>
                <w:b/>
                <w:bCs/>
                <w:color w:val="000000"/>
                <w:sz w:val="12"/>
                <w:szCs w:val="12"/>
                <w:lang w:eastAsia="ru-RU"/>
              </w:rPr>
              <w:t>Всего, рублей</w:t>
            </w:r>
          </w:p>
        </w:tc>
        <w:tc>
          <w:tcPr>
            <w:tcW w:w="1096" w:type="pct"/>
            <w:tcBorders>
              <w:top w:val="single" w:sz="4" w:space="0" w:color="auto"/>
              <w:left w:val="nil"/>
              <w:bottom w:val="single" w:sz="4" w:space="0" w:color="auto"/>
              <w:right w:val="single" w:sz="4" w:space="0" w:color="auto"/>
            </w:tcBorders>
            <w:shd w:val="clear" w:color="auto" w:fill="auto"/>
            <w:vAlign w:val="center"/>
            <w:hideMark/>
          </w:tcPr>
          <w:p w:rsidR="00032C5A" w:rsidRPr="00467786" w:rsidRDefault="00032C5A" w:rsidP="00467786">
            <w:pPr>
              <w:spacing w:after="0" w:line="240" w:lineRule="auto"/>
              <w:jc w:val="center"/>
              <w:rPr>
                <w:rFonts w:ascii="Times New Roman" w:eastAsia="Times New Roman" w:hAnsi="Times New Roman" w:cs="Times New Roman"/>
                <w:b/>
                <w:bCs/>
                <w:color w:val="000000"/>
                <w:sz w:val="12"/>
                <w:szCs w:val="12"/>
                <w:lang w:eastAsia="ru-RU"/>
              </w:rPr>
            </w:pPr>
            <w:r w:rsidRPr="00467786">
              <w:rPr>
                <w:rFonts w:ascii="Times New Roman" w:eastAsia="Times New Roman" w:hAnsi="Times New Roman" w:cs="Times New Roman"/>
                <w:b/>
                <w:bCs/>
                <w:color w:val="000000"/>
                <w:sz w:val="12"/>
                <w:szCs w:val="12"/>
                <w:lang w:eastAsia="ru-RU"/>
              </w:rPr>
              <w:t>Средства государственной корпорации - Фонда содействию реформированию жилищно-коммунального хозяйства, рублей</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032C5A" w:rsidRPr="00467786" w:rsidRDefault="00032C5A" w:rsidP="00467786">
            <w:pPr>
              <w:spacing w:after="0" w:line="240" w:lineRule="auto"/>
              <w:jc w:val="center"/>
              <w:rPr>
                <w:rFonts w:ascii="Times New Roman" w:eastAsia="Times New Roman" w:hAnsi="Times New Roman" w:cs="Times New Roman"/>
                <w:b/>
                <w:bCs/>
                <w:color w:val="000000"/>
                <w:sz w:val="12"/>
                <w:szCs w:val="12"/>
                <w:lang w:eastAsia="ru-RU"/>
              </w:rPr>
            </w:pPr>
            <w:r w:rsidRPr="00467786">
              <w:rPr>
                <w:rFonts w:ascii="Times New Roman" w:eastAsia="Times New Roman" w:hAnsi="Times New Roman" w:cs="Times New Roman"/>
                <w:b/>
                <w:bCs/>
                <w:color w:val="000000"/>
                <w:sz w:val="12"/>
                <w:szCs w:val="12"/>
                <w:lang w:eastAsia="ru-RU"/>
              </w:rPr>
              <w:t>Средства областного бюджета, рублей</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032C5A" w:rsidRPr="00467786" w:rsidRDefault="00032C5A" w:rsidP="00467786">
            <w:pPr>
              <w:spacing w:after="0" w:line="240" w:lineRule="auto"/>
              <w:jc w:val="center"/>
              <w:rPr>
                <w:rFonts w:ascii="Times New Roman" w:eastAsia="Times New Roman" w:hAnsi="Times New Roman" w:cs="Times New Roman"/>
                <w:b/>
                <w:bCs/>
                <w:color w:val="000000"/>
                <w:sz w:val="12"/>
                <w:szCs w:val="12"/>
                <w:lang w:eastAsia="ru-RU"/>
              </w:rPr>
            </w:pPr>
            <w:r w:rsidRPr="00467786">
              <w:rPr>
                <w:rFonts w:ascii="Times New Roman" w:eastAsia="Times New Roman" w:hAnsi="Times New Roman" w:cs="Times New Roman"/>
                <w:b/>
                <w:bCs/>
                <w:color w:val="000000"/>
                <w:sz w:val="12"/>
                <w:szCs w:val="12"/>
                <w:lang w:eastAsia="ru-RU"/>
              </w:rPr>
              <w:t>Средства местного бюджета (*), рублей</w:t>
            </w:r>
          </w:p>
        </w:tc>
        <w:tc>
          <w:tcPr>
            <w:tcW w:w="1444" w:type="pct"/>
            <w:tcBorders>
              <w:top w:val="single" w:sz="4" w:space="0" w:color="auto"/>
              <w:left w:val="nil"/>
              <w:bottom w:val="single" w:sz="4" w:space="0" w:color="auto"/>
              <w:right w:val="single" w:sz="4" w:space="0" w:color="auto"/>
            </w:tcBorders>
            <w:shd w:val="clear" w:color="auto" w:fill="auto"/>
            <w:vAlign w:val="center"/>
            <w:hideMark/>
          </w:tcPr>
          <w:p w:rsidR="00032C5A" w:rsidRPr="00467786" w:rsidRDefault="00032C5A" w:rsidP="00467786">
            <w:pPr>
              <w:spacing w:after="0" w:line="240" w:lineRule="auto"/>
              <w:jc w:val="center"/>
              <w:rPr>
                <w:rFonts w:ascii="Times New Roman" w:eastAsia="Times New Roman" w:hAnsi="Times New Roman" w:cs="Times New Roman"/>
                <w:b/>
                <w:bCs/>
                <w:color w:val="000000"/>
                <w:sz w:val="12"/>
                <w:szCs w:val="12"/>
                <w:lang w:eastAsia="ru-RU"/>
              </w:rPr>
            </w:pPr>
            <w:r w:rsidRPr="00467786">
              <w:rPr>
                <w:rFonts w:ascii="Times New Roman" w:eastAsia="Times New Roman" w:hAnsi="Times New Roman" w:cs="Times New Roman"/>
                <w:b/>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467786" w:rsidRPr="00467786" w:rsidTr="00467786">
        <w:trPr>
          <w:trHeight w:val="70"/>
        </w:trPr>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032C5A" w:rsidRPr="00467786" w:rsidRDefault="00032C5A" w:rsidP="00467786">
            <w:pPr>
              <w:spacing w:after="0" w:line="240" w:lineRule="auto"/>
              <w:jc w:val="center"/>
              <w:rPr>
                <w:rFonts w:ascii="Times New Roman" w:eastAsia="Times New Roman" w:hAnsi="Times New Roman" w:cs="Times New Roman"/>
                <w:color w:val="000000"/>
                <w:sz w:val="12"/>
                <w:szCs w:val="12"/>
                <w:lang w:eastAsia="ru-RU"/>
              </w:rPr>
            </w:pPr>
            <w:r w:rsidRPr="00467786">
              <w:rPr>
                <w:rFonts w:ascii="Times New Roman" w:eastAsia="Times New Roman" w:hAnsi="Times New Roman" w:cs="Times New Roman"/>
                <w:color w:val="000000"/>
                <w:sz w:val="12"/>
                <w:szCs w:val="12"/>
                <w:lang w:eastAsia="ru-RU"/>
              </w:rPr>
              <w:t>1</w:t>
            </w:r>
          </w:p>
        </w:tc>
        <w:tc>
          <w:tcPr>
            <w:tcW w:w="625" w:type="pct"/>
            <w:tcBorders>
              <w:top w:val="nil"/>
              <w:left w:val="nil"/>
              <w:bottom w:val="single" w:sz="4" w:space="0" w:color="auto"/>
              <w:right w:val="single" w:sz="4" w:space="0" w:color="auto"/>
            </w:tcBorders>
            <w:shd w:val="clear" w:color="auto" w:fill="auto"/>
            <w:noWrap/>
            <w:vAlign w:val="center"/>
            <w:hideMark/>
          </w:tcPr>
          <w:p w:rsidR="00032C5A" w:rsidRPr="00467786" w:rsidRDefault="00032C5A" w:rsidP="00467786">
            <w:pPr>
              <w:spacing w:after="0" w:line="240" w:lineRule="auto"/>
              <w:jc w:val="center"/>
              <w:rPr>
                <w:rFonts w:ascii="Times New Roman" w:eastAsia="Times New Roman" w:hAnsi="Times New Roman" w:cs="Times New Roman"/>
                <w:color w:val="000000"/>
                <w:sz w:val="12"/>
                <w:szCs w:val="12"/>
                <w:lang w:eastAsia="ru-RU"/>
              </w:rPr>
            </w:pPr>
            <w:r w:rsidRPr="00467786">
              <w:rPr>
                <w:rFonts w:ascii="Times New Roman" w:eastAsia="Times New Roman" w:hAnsi="Times New Roman" w:cs="Times New Roman"/>
                <w:color w:val="000000"/>
                <w:sz w:val="12"/>
                <w:szCs w:val="12"/>
                <w:lang w:eastAsia="ru-RU"/>
              </w:rPr>
              <w:t>2</w:t>
            </w:r>
          </w:p>
        </w:tc>
        <w:tc>
          <w:tcPr>
            <w:tcW w:w="1096" w:type="pct"/>
            <w:tcBorders>
              <w:top w:val="nil"/>
              <w:left w:val="nil"/>
              <w:bottom w:val="single" w:sz="4" w:space="0" w:color="auto"/>
              <w:right w:val="single" w:sz="4" w:space="0" w:color="auto"/>
            </w:tcBorders>
            <w:shd w:val="clear" w:color="auto" w:fill="auto"/>
            <w:noWrap/>
            <w:vAlign w:val="center"/>
            <w:hideMark/>
          </w:tcPr>
          <w:p w:rsidR="00032C5A" w:rsidRPr="00467786" w:rsidRDefault="00032C5A" w:rsidP="00467786">
            <w:pPr>
              <w:spacing w:after="0" w:line="240" w:lineRule="auto"/>
              <w:jc w:val="center"/>
              <w:rPr>
                <w:rFonts w:ascii="Times New Roman" w:eastAsia="Times New Roman" w:hAnsi="Times New Roman" w:cs="Times New Roman"/>
                <w:color w:val="000000"/>
                <w:sz w:val="12"/>
                <w:szCs w:val="12"/>
                <w:lang w:eastAsia="ru-RU"/>
              </w:rPr>
            </w:pPr>
            <w:r w:rsidRPr="00467786">
              <w:rPr>
                <w:rFonts w:ascii="Times New Roman" w:eastAsia="Times New Roman" w:hAnsi="Times New Roman" w:cs="Times New Roman"/>
                <w:color w:val="000000"/>
                <w:sz w:val="12"/>
                <w:szCs w:val="12"/>
                <w:lang w:eastAsia="ru-RU"/>
              </w:rPr>
              <w:t>3</w:t>
            </w:r>
          </w:p>
        </w:tc>
        <w:tc>
          <w:tcPr>
            <w:tcW w:w="642" w:type="pct"/>
            <w:tcBorders>
              <w:top w:val="nil"/>
              <w:left w:val="nil"/>
              <w:bottom w:val="single" w:sz="4" w:space="0" w:color="auto"/>
              <w:right w:val="single" w:sz="4" w:space="0" w:color="auto"/>
            </w:tcBorders>
            <w:shd w:val="clear" w:color="auto" w:fill="auto"/>
            <w:noWrap/>
            <w:vAlign w:val="center"/>
            <w:hideMark/>
          </w:tcPr>
          <w:p w:rsidR="00032C5A" w:rsidRPr="00467786" w:rsidRDefault="00032C5A" w:rsidP="00467786">
            <w:pPr>
              <w:spacing w:after="0" w:line="240" w:lineRule="auto"/>
              <w:jc w:val="center"/>
              <w:rPr>
                <w:rFonts w:ascii="Times New Roman" w:eastAsia="Times New Roman" w:hAnsi="Times New Roman" w:cs="Times New Roman"/>
                <w:color w:val="000000"/>
                <w:sz w:val="12"/>
                <w:szCs w:val="12"/>
                <w:lang w:eastAsia="ru-RU"/>
              </w:rPr>
            </w:pPr>
            <w:r w:rsidRPr="00467786">
              <w:rPr>
                <w:rFonts w:ascii="Times New Roman" w:eastAsia="Times New Roman" w:hAnsi="Times New Roman" w:cs="Times New Roman"/>
                <w:color w:val="000000"/>
                <w:sz w:val="12"/>
                <w:szCs w:val="12"/>
                <w:lang w:eastAsia="ru-RU"/>
              </w:rPr>
              <w:t>4</w:t>
            </w:r>
          </w:p>
        </w:tc>
        <w:tc>
          <w:tcPr>
            <w:tcW w:w="642" w:type="pct"/>
            <w:tcBorders>
              <w:top w:val="nil"/>
              <w:left w:val="nil"/>
              <w:bottom w:val="single" w:sz="4" w:space="0" w:color="auto"/>
              <w:right w:val="single" w:sz="4" w:space="0" w:color="auto"/>
            </w:tcBorders>
            <w:shd w:val="clear" w:color="auto" w:fill="auto"/>
            <w:noWrap/>
            <w:vAlign w:val="center"/>
            <w:hideMark/>
          </w:tcPr>
          <w:p w:rsidR="00032C5A" w:rsidRPr="00467786" w:rsidRDefault="00032C5A" w:rsidP="00467786">
            <w:pPr>
              <w:spacing w:after="0" w:line="240" w:lineRule="auto"/>
              <w:jc w:val="center"/>
              <w:rPr>
                <w:rFonts w:ascii="Times New Roman" w:eastAsia="Times New Roman" w:hAnsi="Times New Roman" w:cs="Times New Roman"/>
                <w:color w:val="000000"/>
                <w:sz w:val="12"/>
                <w:szCs w:val="12"/>
                <w:lang w:eastAsia="ru-RU"/>
              </w:rPr>
            </w:pPr>
            <w:r w:rsidRPr="00467786">
              <w:rPr>
                <w:rFonts w:ascii="Times New Roman" w:eastAsia="Times New Roman" w:hAnsi="Times New Roman" w:cs="Times New Roman"/>
                <w:color w:val="000000"/>
                <w:sz w:val="12"/>
                <w:szCs w:val="12"/>
                <w:lang w:eastAsia="ru-RU"/>
              </w:rPr>
              <w:t>5</w:t>
            </w:r>
          </w:p>
        </w:tc>
        <w:tc>
          <w:tcPr>
            <w:tcW w:w="1444" w:type="pct"/>
            <w:tcBorders>
              <w:top w:val="nil"/>
              <w:left w:val="nil"/>
              <w:bottom w:val="single" w:sz="4" w:space="0" w:color="auto"/>
              <w:right w:val="single" w:sz="4" w:space="0" w:color="auto"/>
            </w:tcBorders>
            <w:shd w:val="clear" w:color="auto" w:fill="auto"/>
            <w:noWrap/>
            <w:vAlign w:val="center"/>
            <w:hideMark/>
          </w:tcPr>
          <w:p w:rsidR="00032C5A" w:rsidRPr="00467786" w:rsidRDefault="00032C5A" w:rsidP="00467786">
            <w:pPr>
              <w:spacing w:after="0" w:line="240" w:lineRule="auto"/>
              <w:jc w:val="center"/>
              <w:rPr>
                <w:rFonts w:ascii="Times New Roman" w:eastAsia="Times New Roman" w:hAnsi="Times New Roman" w:cs="Times New Roman"/>
                <w:color w:val="000000"/>
                <w:sz w:val="12"/>
                <w:szCs w:val="12"/>
                <w:lang w:eastAsia="ru-RU"/>
              </w:rPr>
            </w:pPr>
            <w:r w:rsidRPr="00467786">
              <w:rPr>
                <w:rFonts w:ascii="Times New Roman" w:eastAsia="Times New Roman" w:hAnsi="Times New Roman" w:cs="Times New Roman"/>
                <w:color w:val="000000"/>
                <w:sz w:val="12"/>
                <w:szCs w:val="12"/>
                <w:lang w:eastAsia="ru-RU"/>
              </w:rPr>
              <w:t>6</w:t>
            </w:r>
          </w:p>
        </w:tc>
      </w:tr>
      <w:tr w:rsidR="00467786" w:rsidRPr="00467786" w:rsidTr="00467786">
        <w:trPr>
          <w:trHeight w:val="70"/>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32C5A" w:rsidRPr="00467786" w:rsidRDefault="00032C5A" w:rsidP="00467786">
            <w:pPr>
              <w:spacing w:after="0" w:line="240" w:lineRule="auto"/>
              <w:jc w:val="center"/>
              <w:rPr>
                <w:rFonts w:ascii="Times New Roman" w:eastAsia="Times New Roman" w:hAnsi="Times New Roman" w:cs="Times New Roman"/>
                <w:b/>
                <w:bCs/>
                <w:color w:val="000000"/>
                <w:sz w:val="12"/>
                <w:szCs w:val="12"/>
                <w:lang w:eastAsia="ru-RU"/>
              </w:rPr>
            </w:pPr>
            <w:r w:rsidRPr="00467786">
              <w:rPr>
                <w:rFonts w:ascii="Times New Roman" w:eastAsia="Times New Roman" w:hAnsi="Times New Roman" w:cs="Times New Roman"/>
                <w:b/>
                <w:bCs/>
                <w:color w:val="000000"/>
                <w:sz w:val="12"/>
                <w:szCs w:val="12"/>
                <w:lang w:eastAsia="ru-RU"/>
              </w:rPr>
              <w:t>2022</w:t>
            </w:r>
          </w:p>
        </w:tc>
        <w:tc>
          <w:tcPr>
            <w:tcW w:w="625" w:type="pct"/>
            <w:tcBorders>
              <w:top w:val="nil"/>
              <w:left w:val="nil"/>
              <w:bottom w:val="single" w:sz="4" w:space="0" w:color="auto"/>
              <w:right w:val="single" w:sz="4" w:space="0" w:color="auto"/>
            </w:tcBorders>
            <w:shd w:val="clear" w:color="auto" w:fill="auto"/>
            <w:noWrap/>
            <w:vAlign w:val="center"/>
            <w:hideMark/>
          </w:tcPr>
          <w:p w:rsidR="00032C5A" w:rsidRPr="00467786" w:rsidRDefault="00032C5A" w:rsidP="00467786">
            <w:pPr>
              <w:spacing w:after="0" w:line="240" w:lineRule="auto"/>
              <w:jc w:val="center"/>
              <w:rPr>
                <w:rFonts w:ascii="Times New Roman" w:eastAsia="Times New Roman" w:hAnsi="Times New Roman" w:cs="Times New Roman"/>
                <w:sz w:val="12"/>
                <w:szCs w:val="12"/>
                <w:lang w:eastAsia="ru-RU"/>
              </w:rPr>
            </w:pPr>
            <w:r w:rsidRPr="00467786">
              <w:rPr>
                <w:rFonts w:ascii="Times New Roman" w:eastAsia="Times New Roman" w:hAnsi="Times New Roman" w:cs="Times New Roman"/>
                <w:sz w:val="12"/>
                <w:szCs w:val="12"/>
                <w:lang w:eastAsia="ru-RU"/>
              </w:rPr>
              <w:t>50 383 113,66</w:t>
            </w:r>
          </w:p>
        </w:tc>
        <w:tc>
          <w:tcPr>
            <w:tcW w:w="1096" w:type="pct"/>
            <w:tcBorders>
              <w:top w:val="nil"/>
              <w:left w:val="nil"/>
              <w:bottom w:val="single" w:sz="4" w:space="0" w:color="auto"/>
              <w:right w:val="single" w:sz="4" w:space="0" w:color="auto"/>
            </w:tcBorders>
            <w:shd w:val="clear" w:color="auto" w:fill="auto"/>
            <w:noWrap/>
            <w:vAlign w:val="center"/>
            <w:hideMark/>
          </w:tcPr>
          <w:p w:rsidR="00032C5A" w:rsidRPr="00467786" w:rsidRDefault="00032C5A" w:rsidP="00467786">
            <w:pPr>
              <w:spacing w:after="0" w:line="240" w:lineRule="auto"/>
              <w:jc w:val="center"/>
              <w:rPr>
                <w:rFonts w:ascii="Times New Roman" w:eastAsia="Times New Roman" w:hAnsi="Times New Roman" w:cs="Times New Roman"/>
                <w:color w:val="000000"/>
                <w:sz w:val="12"/>
                <w:szCs w:val="12"/>
                <w:lang w:eastAsia="ru-RU"/>
              </w:rPr>
            </w:pPr>
            <w:r w:rsidRPr="00467786">
              <w:rPr>
                <w:rFonts w:ascii="Times New Roman" w:eastAsia="Times New Roman" w:hAnsi="Times New Roman" w:cs="Times New Roman"/>
                <w:color w:val="000000"/>
                <w:sz w:val="12"/>
                <w:szCs w:val="12"/>
                <w:lang w:eastAsia="ru-RU"/>
              </w:rPr>
              <w:t>0,00</w:t>
            </w:r>
          </w:p>
        </w:tc>
        <w:tc>
          <w:tcPr>
            <w:tcW w:w="642" w:type="pct"/>
            <w:tcBorders>
              <w:top w:val="nil"/>
              <w:left w:val="nil"/>
              <w:bottom w:val="single" w:sz="4" w:space="0" w:color="auto"/>
              <w:right w:val="single" w:sz="4" w:space="0" w:color="auto"/>
            </w:tcBorders>
            <w:shd w:val="clear" w:color="auto" w:fill="auto"/>
            <w:noWrap/>
            <w:vAlign w:val="center"/>
            <w:hideMark/>
          </w:tcPr>
          <w:p w:rsidR="00032C5A" w:rsidRPr="00467786" w:rsidRDefault="00032C5A" w:rsidP="00467786">
            <w:pPr>
              <w:spacing w:after="0" w:line="240" w:lineRule="auto"/>
              <w:jc w:val="center"/>
              <w:rPr>
                <w:rFonts w:ascii="Times New Roman" w:eastAsia="Times New Roman" w:hAnsi="Times New Roman" w:cs="Times New Roman"/>
                <w:color w:val="000000"/>
                <w:sz w:val="12"/>
                <w:szCs w:val="12"/>
                <w:lang w:eastAsia="ru-RU"/>
              </w:rPr>
            </w:pPr>
            <w:r w:rsidRPr="00467786">
              <w:rPr>
                <w:rFonts w:ascii="Times New Roman" w:eastAsia="Times New Roman" w:hAnsi="Times New Roman" w:cs="Times New Roman"/>
                <w:color w:val="000000"/>
                <w:sz w:val="12"/>
                <w:szCs w:val="12"/>
                <w:lang w:eastAsia="ru-RU"/>
              </w:rPr>
              <w:t>47 863 957,98</w:t>
            </w:r>
          </w:p>
        </w:tc>
        <w:tc>
          <w:tcPr>
            <w:tcW w:w="642" w:type="pct"/>
            <w:tcBorders>
              <w:top w:val="nil"/>
              <w:left w:val="nil"/>
              <w:bottom w:val="single" w:sz="4" w:space="0" w:color="auto"/>
              <w:right w:val="single" w:sz="4" w:space="0" w:color="auto"/>
            </w:tcBorders>
            <w:shd w:val="clear" w:color="auto" w:fill="auto"/>
            <w:noWrap/>
            <w:vAlign w:val="center"/>
            <w:hideMark/>
          </w:tcPr>
          <w:p w:rsidR="00032C5A" w:rsidRPr="00467786" w:rsidRDefault="00032C5A" w:rsidP="00467786">
            <w:pPr>
              <w:spacing w:after="0" w:line="240" w:lineRule="auto"/>
              <w:jc w:val="center"/>
              <w:rPr>
                <w:rFonts w:ascii="Times New Roman" w:eastAsia="Times New Roman" w:hAnsi="Times New Roman" w:cs="Times New Roman"/>
                <w:color w:val="000000"/>
                <w:sz w:val="12"/>
                <w:szCs w:val="12"/>
                <w:lang w:eastAsia="ru-RU"/>
              </w:rPr>
            </w:pPr>
            <w:r w:rsidRPr="00467786">
              <w:rPr>
                <w:rFonts w:ascii="Times New Roman" w:eastAsia="Times New Roman" w:hAnsi="Times New Roman" w:cs="Times New Roman"/>
                <w:color w:val="000000"/>
                <w:sz w:val="12"/>
                <w:szCs w:val="12"/>
                <w:lang w:eastAsia="ru-RU"/>
              </w:rPr>
              <w:t>2 519 155,68</w:t>
            </w:r>
          </w:p>
        </w:tc>
        <w:tc>
          <w:tcPr>
            <w:tcW w:w="1444" w:type="pct"/>
            <w:tcBorders>
              <w:top w:val="nil"/>
              <w:left w:val="nil"/>
              <w:bottom w:val="single" w:sz="4" w:space="0" w:color="auto"/>
              <w:right w:val="single" w:sz="4" w:space="0" w:color="auto"/>
            </w:tcBorders>
            <w:shd w:val="clear" w:color="auto" w:fill="auto"/>
            <w:noWrap/>
            <w:vAlign w:val="center"/>
            <w:hideMark/>
          </w:tcPr>
          <w:p w:rsidR="00032C5A" w:rsidRPr="00467786" w:rsidRDefault="00032C5A" w:rsidP="00467786">
            <w:pPr>
              <w:spacing w:after="0" w:line="240" w:lineRule="auto"/>
              <w:jc w:val="center"/>
              <w:rPr>
                <w:rFonts w:ascii="Times New Roman" w:eastAsia="Times New Roman" w:hAnsi="Times New Roman" w:cs="Times New Roman"/>
                <w:color w:val="000000"/>
                <w:sz w:val="12"/>
                <w:szCs w:val="12"/>
                <w:lang w:eastAsia="ru-RU"/>
              </w:rPr>
            </w:pPr>
            <w:r w:rsidRPr="00467786">
              <w:rPr>
                <w:rFonts w:ascii="Times New Roman" w:eastAsia="Times New Roman" w:hAnsi="Times New Roman" w:cs="Times New Roman"/>
                <w:color w:val="000000"/>
                <w:sz w:val="12"/>
                <w:szCs w:val="12"/>
                <w:lang w:eastAsia="ru-RU"/>
              </w:rPr>
              <w:t>0,00</w:t>
            </w:r>
          </w:p>
        </w:tc>
      </w:tr>
      <w:tr w:rsidR="00467786" w:rsidRPr="00467786" w:rsidTr="00467786">
        <w:trPr>
          <w:trHeight w:val="70"/>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32C5A" w:rsidRPr="00467786" w:rsidRDefault="00032C5A" w:rsidP="00467786">
            <w:pPr>
              <w:spacing w:after="0" w:line="240" w:lineRule="auto"/>
              <w:jc w:val="center"/>
              <w:rPr>
                <w:rFonts w:ascii="Times New Roman" w:eastAsia="Times New Roman" w:hAnsi="Times New Roman" w:cs="Times New Roman"/>
                <w:b/>
                <w:bCs/>
                <w:color w:val="000000"/>
                <w:sz w:val="12"/>
                <w:szCs w:val="12"/>
                <w:lang w:eastAsia="ru-RU"/>
              </w:rPr>
            </w:pPr>
            <w:r w:rsidRPr="00467786">
              <w:rPr>
                <w:rFonts w:ascii="Times New Roman" w:eastAsia="Times New Roman" w:hAnsi="Times New Roman" w:cs="Times New Roman"/>
                <w:b/>
                <w:bCs/>
                <w:color w:val="000000"/>
                <w:sz w:val="12"/>
                <w:szCs w:val="12"/>
                <w:lang w:eastAsia="ru-RU"/>
              </w:rPr>
              <w:t>ИТОГО</w:t>
            </w:r>
          </w:p>
        </w:tc>
        <w:tc>
          <w:tcPr>
            <w:tcW w:w="625" w:type="pct"/>
            <w:tcBorders>
              <w:top w:val="nil"/>
              <w:left w:val="nil"/>
              <w:bottom w:val="single" w:sz="4" w:space="0" w:color="auto"/>
              <w:right w:val="single" w:sz="4" w:space="0" w:color="auto"/>
            </w:tcBorders>
            <w:shd w:val="clear" w:color="auto" w:fill="auto"/>
            <w:noWrap/>
            <w:vAlign w:val="center"/>
            <w:hideMark/>
          </w:tcPr>
          <w:p w:rsidR="00032C5A" w:rsidRPr="00467786" w:rsidRDefault="00032C5A" w:rsidP="00467786">
            <w:pPr>
              <w:spacing w:after="0" w:line="240" w:lineRule="auto"/>
              <w:jc w:val="center"/>
              <w:rPr>
                <w:rFonts w:ascii="Times New Roman" w:eastAsia="Times New Roman" w:hAnsi="Times New Roman" w:cs="Times New Roman"/>
                <w:b/>
                <w:bCs/>
                <w:color w:val="000000"/>
                <w:sz w:val="12"/>
                <w:szCs w:val="12"/>
                <w:lang w:eastAsia="ru-RU"/>
              </w:rPr>
            </w:pPr>
            <w:r w:rsidRPr="00467786">
              <w:rPr>
                <w:rFonts w:ascii="Times New Roman" w:eastAsia="Times New Roman" w:hAnsi="Times New Roman" w:cs="Times New Roman"/>
                <w:b/>
                <w:bCs/>
                <w:color w:val="000000"/>
                <w:sz w:val="12"/>
                <w:szCs w:val="12"/>
                <w:lang w:eastAsia="ru-RU"/>
              </w:rPr>
              <w:t>50 383 113,66</w:t>
            </w:r>
          </w:p>
        </w:tc>
        <w:tc>
          <w:tcPr>
            <w:tcW w:w="1096" w:type="pct"/>
            <w:tcBorders>
              <w:top w:val="nil"/>
              <w:left w:val="nil"/>
              <w:bottom w:val="single" w:sz="4" w:space="0" w:color="auto"/>
              <w:right w:val="single" w:sz="4" w:space="0" w:color="auto"/>
            </w:tcBorders>
            <w:shd w:val="clear" w:color="auto" w:fill="auto"/>
            <w:noWrap/>
            <w:vAlign w:val="center"/>
            <w:hideMark/>
          </w:tcPr>
          <w:p w:rsidR="00032C5A" w:rsidRPr="00467786" w:rsidRDefault="00032C5A" w:rsidP="00467786">
            <w:pPr>
              <w:spacing w:after="0" w:line="240" w:lineRule="auto"/>
              <w:jc w:val="center"/>
              <w:rPr>
                <w:rFonts w:ascii="Times New Roman" w:eastAsia="Times New Roman" w:hAnsi="Times New Roman" w:cs="Times New Roman"/>
                <w:b/>
                <w:bCs/>
                <w:color w:val="000000"/>
                <w:sz w:val="12"/>
                <w:szCs w:val="12"/>
                <w:lang w:eastAsia="ru-RU"/>
              </w:rPr>
            </w:pPr>
            <w:r w:rsidRPr="00467786">
              <w:rPr>
                <w:rFonts w:ascii="Times New Roman" w:eastAsia="Times New Roman" w:hAnsi="Times New Roman" w:cs="Times New Roman"/>
                <w:b/>
                <w:bCs/>
                <w:color w:val="000000"/>
                <w:sz w:val="12"/>
                <w:szCs w:val="12"/>
                <w:lang w:eastAsia="ru-RU"/>
              </w:rPr>
              <w:t>0,00</w:t>
            </w:r>
          </w:p>
        </w:tc>
        <w:tc>
          <w:tcPr>
            <w:tcW w:w="642" w:type="pct"/>
            <w:tcBorders>
              <w:top w:val="nil"/>
              <w:left w:val="nil"/>
              <w:bottom w:val="single" w:sz="4" w:space="0" w:color="auto"/>
              <w:right w:val="single" w:sz="4" w:space="0" w:color="auto"/>
            </w:tcBorders>
            <w:shd w:val="clear" w:color="auto" w:fill="auto"/>
            <w:noWrap/>
            <w:vAlign w:val="center"/>
            <w:hideMark/>
          </w:tcPr>
          <w:p w:rsidR="00032C5A" w:rsidRPr="00467786" w:rsidRDefault="00032C5A" w:rsidP="00467786">
            <w:pPr>
              <w:spacing w:after="0" w:line="240" w:lineRule="auto"/>
              <w:jc w:val="center"/>
              <w:rPr>
                <w:rFonts w:ascii="Times New Roman" w:eastAsia="Times New Roman" w:hAnsi="Times New Roman" w:cs="Times New Roman"/>
                <w:b/>
                <w:bCs/>
                <w:color w:val="000000"/>
                <w:sz w:val="12"/>
                <w:szCs w:val="12"/>
                <w:lang w:eastAsia="ru-RU"/>
              </w:rPr>
            </w:pPr>
            <w:r w:rsidRPr="00467786">
              <w:rPr>
                <w:rFonts w:ascii="Times New Roman" w:eastAsia="Times New Roman" w:hAnsi="Times New Roman" w:cs="Times New Roman"/>
                <w:b/>
                <w:bCs/>
                <w:color w:val="000000"/>
                <w:sz w:val="12"/>
                <w:szCs w:val="12"/>
                <w:lang w:eastAsia="ru-RU"/>
              </w:rPr>
              <w:t>47 863 957,98</w:t>
            </w:r>
          </w:p>
        </w:tc>
        <w:tc>
          <w:tcPr>
            <w:tcW w:w="642" w:type="pct"/>
            <w:tcBorders>
              <w:top w:val="nil"/>
              <w:left w:val="nil"/>
              <w:bottom w:val="single" w:sz="4" w:space="0" w:color="auto"/>
              <w:right w:val="single" w:sz="4" w:space="0" w:color="auto"/>
            </w:tcBorders>
            <w:shd w:val="clear" w:color="auto" w:fill="auto"/>
            <w:noWrap/>
            <w:vAlign w:val="center"/>
            <w:hideMark/>
          </w:tcPr>
          <w:p w:rsidR="00032C5A" w:rsidRPr="00467786" w:rsidRDefault="00032C5A" w:rsidP="00467786">
            <w:pPr>
              <w:spacing w:after="0" w:line="240" w:lineRule="auto"/>
              <w:jc w:val="center"/>
              <w:rPr>
                <w:rFonts w:ascii="Times New Roman" w:eastAsia="Times New Roman" w:hAnsi="Times New Roman" w:cs="Times New Roman"/>
                <w:b/>
                <w:bCs/>
                <w:color w:val="000000"/>
                <w:sz w:val="12"/>
                <w:szCs w:val="12"/>
                <w:lang w:eastAsia="ru-RU"/>
              </w:rPr>
            </w:pPr>
            <w:r w:rsidRPr="00467786">
              <w:rPr>
                <w:rFonts w:ascii="Times New Roman" w:eastAsia="Times New Roman" w:hAnsi="Times New Roman" w:cs="Times New Roman"/>
                <w:b/>
                <w:bCs/>
                <w:color w:val="000000"/>
                <w:sz w:val="12"/>
                <w:szCs w:val="12"/>
                <w:lang w:eastAsia="ru-RU"/>
              </w:rPr>
              <w:t>2 519 155,68</w:t>
            </w:r>
          </w:p>
        </w:tc>
        <w:tc>
          <w:tcPr>
            <w:tcW w:w="1444" w:type="pct"/>
            <w:tcBorders>
              <w:top w:val="nil"/>
              <w:left w:val="nil"/>
              <w:bottom w:val="single" w:sz="4" w:space="0" w:color="auto"/>
              <w:right w:val="single" w:sz="4" w:space="0" w:color="auto"/>
            </w:tcBorders>
            <w:shd w:val="clear" w:color="auto" w:fill="auto"/>
            <w:noWrap/>
            <w:vAlign w:val="center"/>
            <w:hideMark/>
          </w:tcPr>
          <w:p w:rsidR="00032C5A" w:rsidRPr="00467786" w:rsidRDefault="00032C5A" w:rsidP="00467786">
            <w:pPr>
              <w:spacing w:after="0" w:line="240" w:lineRule="auto"/>
              <w:jc w:val="center"/>
              <w:rPr>
                <w:rFonts w:ascii="Times New Roman" w:eastAsia="Times New Roman" w:hAnsi="Times New Roman" w:cs="Times New Roman"/>
                <w:b/>
                <w:bCs/>
                <w:color w:val="000000"/>
                <w:sz w:val="12"/>
                <w:szCs w:val="12"/>
                <w:lang w:eastAsia="ru-RU"/>
              </w:rPr>
            </w:pPr>
            <w:r w:rsidRPr="00467786">
              <w:rPr>
                <w:rFonts w:ascii="Times New Roman" w:eastAsia="Times New Roman" w:hAnsi="Times New Roman" w:cs="Times New Roman"/>
                <w:b/>
                <w:bCs/>
                <w:color w:val="000000"/>
                <w:sz w:val="12"/>
                <w:szCs w:val="12"/>
                <w:lang w:eastAsia="ru-RU"/>
              </w:rPr>
              <w:t>0,00</w:t>
            </w:r>
          </w:p>
        </w:tc>
      </w:tr>
      <w:tr w:rsidR="00467786" w:rsidRPr="00467786" w:rsidTr="00467786">
        <w:trPr>
          <w:trHeight w:val="70"/>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32C5A" w:rsidRPr="00467786" w:rsidRDefault="00032C5A" w:rsidP="00467786">
            <w:pPr>
              <w:spacing w:after="0" w:line="240" w:lineRule="auto"/>
              <w:jc w:val="center"/>
              <w:rPr>
                <w:rFonts w:ascii="Times New Roman" w:eastAsia="Times New Roman" w:hAnsi="Times New Roman" w:cs="Times New Roman"/>
                <w:b/>
                <w:bCs/>
                <w:color w:val="000000"/>
                <w:sz w:val="12"/>
                <w:szCs w:val="12"/>
                <w:lang w:eastAsia="ru-RU"/>
              </w:rPr>
            </w:pPr>
            <w:r w:rsidRPr="00467786">
              <w:rPr>
                <w:rFonts w:ascii="Times New Roman" w:eastAsia="Times New Roman" w:hAnsi="Times New Roman" w:cs="Times New Roman"/>
                <w:b/>
                <w:bCs/>
                <w:color w:val="000000"/>
                <w:sz w:val="12"/>
                <w:szCs w:val="12"/>
                <w:lang w:eastAsia="ru-RU"/>
              </w:rPr>
              <w:t>ВСЕГО</w:t>
            </w:r>
          </w:p>
        </w:tc>
        <w:tc>
          <w:tcPr>
            <w:tcW w:w="625" w:type="pct"/>
            <w:tcBorders>
              <w:top w:val="nil"/>
              <w:left w:val="nil"/>
              <w:bottom w:val="single" w:sz="4" w:space="0" w:color="auto"/>
              <w:right w:val="single" w:sz="4" w:space="0" w:color="auto"/>
            </w:tcBorders>
            <w:shd w:val="clear" w:color="auto" w:fill="auto"/>
            <w:noWrap/>
            <w:vAlign w:val="center"/>
            <w:hideMark/>
          </w:tcPr>
          <w:p w:rsidR="00032C5A" w:rsidRPr="00467786" w:rsidRDefault="00032C5A" w:rsidP="00467786">
            <w:pPr>
              <w:spacing w:after="0" w:line="240" w:lineRule="auto"/>
              <w:jc w:val="center"/>
              <w:rPr>
                <w:rFonts w:ascii="Times New Roman" w:eastAsia="Times New Roman" w:hAnsi="Times New Roman" w:cs="Times New Roman"/>
                <w:b/>
                <w:bCs/>
                <w:color w:val="000000"/>
                <w:sz w:val="12"/>
                <w:szCs w:val="12"/>
                <w:lang w:eastAsia="ru-RU"/>
              </w:rPr>
            </w:pPr>
            <w:r w:rsidRPr="00467786">
              <w:rPr>
                <w:rFonts w:ascii="Times New Roman" w:eastAsia="Times New Roman" w:hAnsi="Times New Roman" w:cs="Times New Roman"/>
                <w:b/>
                <w:bCs/>
                <w:color w:val="000000"/>
                <w:sz w:val="12"/>
                <w:szCs w:val="12"/>
                <w:lang w:eastAsia="ru-RU"/>
              </w:rPr>
              <w:t>651 279 598,82</w:t>
            </w:r>
          </w:p>
        </w:tc>
        <w:tc>
          <w:tcPr>
            <w:tcW w:w="1096" w:type="pct"/>
            <w:tcBorders>
              <w:top w:val="nil"/>
              <w:left w:val="nil"/>
              <w:bottom w:val="single" w:sz="4" w:space="0" w:color="auto"/>
              <w:right w:val="single" w:sz="4" w:space="0" w:color="auto"/>
            </w:tcBorders>
            <w:shd w:val="clear" w:color="auto" w:fill="auto"/>
            <w:noWrap/>
            <w:vAlign w:val="center"/>
            <w:hideMark/>
          </w:tcPr>
          <w:p w:rsidR="00032C5A" w:rsidRPr="00467786" w:rsidRDefault="00032C5A" w:rsidP="00467786">
            <w:pPr>
              <w:spacing w:after="0" w:line="240" w:lineRule="auto"/>
              <w:jc w:val="center"/>
              <w:rPr>
                <w:rFonts w:ascii="Times New Roman" w:eastAsia="Times New Roman" w:hAnsi="Times New Roman" w:cs="Times New Roman"/>
                <w:b/>
                <w:bCs/>
                <w:color w:val="000000"/>
                <w:sz w:val="12"/>
                <w:szCs w:val="12"/>
                <w:lang w:eastAsia="ru-RU"/>
              </w:rPr>
            </w:pPr>
            <w:r w:rsidRPr="00467786">
              <w:rPr>
                <w:rFonts w:ascii="Times New Roman" w:eastAsia="Times New Roman" w:hAnsi="Times New Roman" w:cs="Times New Roman"/>
                <w:b/>
                <w:bCs/>
                <w:color w:val="000000"/>
                <w:sz w:val="12"/>
                <w:szCs w:val="12"/>
                <w:lang w:eastAsia="ru-RU"/>
              </w:rPr>
              <w:t>479 289 281,83</w:t>
            </w:r>
          </w:p>
        </w:tc>
        <w:tc>
          <w:tcPr>
            <w:tcW w:w="642" w:type="pct"/>
            <w:tcBorders>
              <w:top w:val="nil"/>
              <w:left w:val="nil"/>
              <w:bottom w:val="single" w:sz="4" w:space="0" w:color="auto"/>
              <w:right w:val="single" w:sz="4" w:space="0" w:color="auto"/>
            </w:tcBorders>
            <w:shd w:val="clear" w:color="auto" w:fill="auto"/>
            <w:noWrap/>
            <w:vAlign w:val="center"/>
            <w:hideMark/>
          </w:tcPr>
          <w:p w:rsidR="00032C5A" w:rsidRPr="00467786" w:rsidRDefault="00032C5A" w:rsidP="00467786">
            <w:pPr>
              <w:spacing w:after="0" w:line="240" w:lineRule="auto"/>
              <w:jc w:val="center"/>
              <w:rPr>
                <w:rFonts w:ascii="Times New Roman" w:eastAsia="Times New Roman" w:hAnsi="Times New Roman" w:cs="Times New Roman"/>
                <w:b/>
                <w:bCs/>
                <w:color w:val="000000"/>
                <w:sz w:val="12"/>
                <w:szCs w:val="12"/>
                <w:lang w:eastAsia="ru-RU"/>
              </w:rPr>
            </w:pPr>
            <w:r w:rsidRPr="00467786">
              <w:rPr>
                <w:rFonts w:ascii="Times New Roman" w:eastAsia="Times New Roman" w:hAnsi="Times New Roman" w:cs="Times New Roman"/>
                <w:b/>
                <w:bCs/>
                <w:color w:val="000000"/>
                <w:sz w:val="12"/>
                <w:szCs w:val="12"/>
                <w:lang w:eastAsia="ru-RU"/>
              </w:rPr>
              <w:t>138 480 891,23</w:t>
            </w:r>
          </w:p>
        </w:tc>
        <w:tc>
          <w:tcPr>
            <w:tcW w:w="642" w:type="pct"/>
            <w:tcBorders>
              <w:top w:val="nil"/>
              <w:left w:val="nil"/>
              <w:bottom w:val="single" w:sz="4" w:space="0" w:color="auto"/>
              <w:right w:val="single" w:sz="4" w:space="0" w:color="auto"/>
            </w:tcBorders>
            <w:shd w:val="clear" w:color="auto" w:fill="auto"/>
            <w:noWrap/>
            <w:vAlign w:val="center"/>
            <w:hideMark/>
          </w:tcPr>
          <w:p w:rsidR="00032C5A" w:rsidRPr="00467786" w:rsidRDefault="00032C5A" w:rsidP="00467786">
            <w:pPr>
              <w:spacing w:after="0" w:line="240" w:lineRule="auto"/>
              <w:jc w:val="center"/>
              <w:rPr>
                <w:rFonts w:ascii="Times New Roman" w:eastAsia="Times New Roman" w:hAnsi="Times New Roman" w:cs="Times New Roman"/>
                <w:b/>
                <w:bCs/>
                <w:color w:val="000000"/>
                <w:sz w:val="12"/>
                <w:szCs w:val="12"/>
                <w:lang w:eastAsia="ru-RU"/>
              </w:rPr>
            </w:pPr>
            <w:r w:rsidRPr="00467786">
              <w:rPr>
                <w:rFonts w:ascii="Times New Roman" w:eastAsia="Times New Roman" w:hAnsi="Times New Roman" w:cs="Times New Roman"/>
                <w:b/>
                <w:bCs/>
                <w:color w:val="000000"/>
                <w:sz w:val="12"/>
                <w:szCs w:val="12"/>
                <w:lang w:eastAsia="ru-RU"/>
              </w:rPr>
              <w:t>30 360 828,19</w:t>
            </w:r>
          </w:p>
        </w:tc>
        <w:tc>
          <w:tcPr>
            <w:tcW w:w="1444" w:type="pct"/>
            <w:tcBorders>
              <w:top w:val="nil"/>
              <w:left w:val="nil"/>
              <w:bottom w:val="single" w:sz="4" w:space="0" w:color="auto"/>
              <w:right w:val="single" w:sz="4" w:space="0" w:color="auto"/>
            </w:tcBorders>
            <w:shd w:val="clear" w:color="auto" w:fill="auto"/>
            <w:noWrap/>
            <w:vAlign w:val="center"/>
            <w:hideMark/>
          </w:tcPr>
          <w:p w:rsidR="00032C5A" w:rsidRPr="00467786" w:rsidRDefault="00032C5A" w:rsidP="00467786">
            <w:pPr>
              <w:spacing w:after="0" w:line="240" w:lineRule="auto"/>
              <w:jc w:val="center"/>
              <w:rPr>
                <w:rFonts w:ascii="Times New Roman" w:eastAsia="Times New Roman" w:hAnsi="Times New Roman" w:cs="Times New Roman"/>
                <w:b/>
                <w:bCs/>
                <w:color w:val="000000"/>
                <w:sz w:val="12"/>
                <w:szCs w:val="12"/>
                <w:lang w:eastAsia="ru-RU"/>
              </w:rPr>
            </w:pPr>
            <w:r w:rsidRPr="00467786">
              <w:rPr>
                <w:rFonts w:ascii="Times New Roman" w:eastAsia="Times New Roman" w:hAnsi="Times New Roman" w:cs="Times New Roman"/>
                <w:b/>
                <w:bCs/>
                <w:color w:val="000000"/>
                <w:sz w:val="12"/>
                <w:szCs w:val="12"/>
                <w:lang w:eastAsia="ru-RU"/>
              </w:rPr>
              <w:t>3 148 597,57</w:t>
            </w:r>
          </w:p>
        </w:tc>
      </w:tr>
    </w:tbl>
    <w:p w:rsidR="00032C5A" w:rsidRDefault="00467786" w:rsidP="00467786">
      <w:pPr>
        <w:pStyle w:val="aff1"/>
        <w:ind w:firstLine="284"/>
        <w:jc w:val="both"/>
        <w:rPr>
          <w:rFonts w:ascii="Times New Roman" w:hAnsi="Times New Roman" w:cs="Times New Roman"/>
          <w:sz w:val="12"/>
          <w:szCs w:val="12"/>
        </w:rPr>
      </w:pPr>
      <w:r w:rsidRPr="00467786">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467786" w:rsidRDefault="00467786" w:rsidP="00467786">
      <w:pPr>
        <w:pStyle w:val="aff1"/>
        <w:ind w:firstLine="284"/>
        <w:jc w:val="both"/>
        <w:rPr>
          <w:rFonts w:ascii="Times New Roman" w:hAnsi="Times New Roman" w:cs="Times New Roman"/>
          <w:sz w:val="12"/>
          <w:szCs w:val="12"/>
        </w:rPr>
      </w:pPr>
    </w:p>
    <w:p w:rsidR="00467786" w:rsidRPr="00467786" w:rsidRDefault="00467786" w:rsidP="00467786">
      <w:pPr>
        <w:pStyle w:val="aff1"/>
        <w:ind w:firstLine="284"/>
        <w:jc w:val="center"/>
        <w:rPr>
          <w:rFonts w:ascii="Times New Roman" w:hAnsi="Times New Roman" w:cs="Times New Roman"/>
          <w:sz w:val="12"/>
          <w:szCs w:val="12"/>
        </w:rPr>
      </w:pPr>
      <w:r w:rsidRPr="00467786">
        <w:rPr>
          <w:rFonts w:ascii="Times New Roman" w:hAnsi="Times New Roman" w:cs="Times New Roman"/>
          <w:sz w:val="12"/>
          <w:szCs w:val="12"/>
        </w:rPr>
        <w:t>Администрация</w:t>
      </w:r>
    </w:p>
    <w:p w:rsidR="00467786" w:rsidRPr="00467786" w:rsidRDefault="00467786" w:rsidP="00467786">
      <w:pPr>
        <w:pStyle w:val="aff1"/>
        <w:ind w:firstLine="284"/>
        <w:jc w:val="center"/>
        <w:rPr>
          <w:rFonts w:ascii="Times New Roman" w:hAnsi="Times New Roman" w:cs="Times New Roman"/>
          <w:sz w:val="12"/>
          <w:szCs w:val="12"/>
        </w:rPr>
      </w:pPr>
      <w:r w:rsidRPr="00467786">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w:t>
      </w:r>
      <w:r w:rsidRPr="00467786">
        <w:rPr>
          <w:rFonts w:ascii="Times New Roman" w:hAnsi="Times New Roman" w:cs="Times New Roman"/>
          <w:sz w:val="12"/>
          <w:szCs w:val="12"/>
        </w:rPr>
        <w:t>Сергиевский</w:t>
      </w:r>
    </w:p>
    <w:p w:rsidR="00467786" w:rsidRPr="00467786" w:rsidRDefault="00467786" w:rsidP="00467786">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67786" w:rsidRPr="00467786" w:rsidRDefault="00467786" w:rsidP="00467786">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67786" w:rsidRDefault="00467786" w:rsidP="00467786">
      <w:pPr>
        <w:pStyle w:val="aff1"/>
        <w:ind w:firstLine="284"/>
        <w:rPr>
          <w:rFonts w:ascii="Times New Roman" w:hAnsi="Times New Roman" w:cs="Times New Roman"/>
          <w:sz w:val="12"/>
          <w:szCs w:val="12"/>
        </w:rPr>
      </w:pPr>
      <w:r w:rsidRPr="00467786">
        <w:rPr>
          <w:rFonts w:ascii="Times New Roman" w:hAnsi="Times New Roman" w:cs="Times New Roman"/>
          <w:sz w:val="12"/>
          <w:szCs w:val="12"/>
        </w:rPr>
        <w:t>«21» октября 2022г.</w:t>
      </w:r>
      <w:r>
        <w:rPr>
          <w:rFonts w:ascii="Times New Roman" w:hAnsi="Times New Roman" w:cs="Times New Roman"/>
          <w:sz w:val="12"/>
          <w:szCs w:val="12"/>
        </w:rPr>
        <w:t xml:space="preserve">                                                                                                                                                                                                  </w:t>
      </w:r>
      <w:r w:rsidRPr="00467786">
        <w:rPr>
          <w:rFonts w:ascii="Times New Roman" w:hAnsi="Times New Roman" w:cs="Times New Roman"/>
          <w:sz w:val="12"/>
          <w:szCs w:val="12"/>
        </w:rPr>
        <w:t>№1214</w:t>
      </w:r>
    </w:p>
    <w:p w:rsidR="00467786" w:rsidRPr="00467786" w:rsidRDefault="00467786" w:rsidP="00467786">
      <w:pPr>
        <w:pStyle w:val="aff1"/>
        <w:ind w:firstLine="284"/>
        <w:jc w:val="center"/>
        <w:rPr>
          <w:rFonts w:ascii="Times New Roman" w:hAnsi="Times New Roman" w:cs="Times New Roman"/>
          <w:sz w:val="12"/>
          <w:szCs w:val="12"/>
        </w:rPr>
      </w:pPr>
      <w:r w:rsidRPr="00467786">
        <w:rPr>
          <w:rFonts w:ascii="Times New Roman" w:hAnsi="Times New Roman" w:cs="Times New Roman"/>
          <w:sz w:val="12"/>
          <w:szCs w:val="12"/>
        </w:rPr>
        <w:t>О внесении изменени</w:t>
      </w:r>
      <w:r>
        <w:rPr>
          <w:rFonts w:ascii="Times New Roman" w:hAnsi="Times New Roman" w:cs="Times New Roman"/>
          <w:sz w:val="12"/>
          <w:szCs w:val="12"/>
        </w:rPr>
        <w:t xml:space="preserve">й и дополнений в Постановление </w:t>
      </w:r>
      <w:r w:rsidRPr="00467786">
        <w:rPr>
          <w:rFonts w:ascii="Times New Roman" w:hAnsi="Times New Roman" w:cs="Times New Roman"/>
          <w:sz w:val="12"/>
          <w:szCs w:val="12"/>
        </w:rPr>
        <w:t>администрации муниципального района Сергиевский №728  от 27.06.2017г. «Об утверждении перечня должностей в администрации муниципального района Сергиевский, замещение которых связано с коррупционными рисками»</w:t>
      </w:r>
    </w:p>
    <w:p w:rsidR="00467786" w:rsidRPr="00467786" w:rsidRDefault="00467786" w:rsidP="00467786">
      <w:pPr>
        <w:pStyle w:val="aff1"/>
        <w:ind w:firstLine="284"/>
        <w:jc w:val="both"/>
        <w:rPr>
          <w:rFonts w:ascii="Times New Roman" w:hAnsi="Times New Roman" w:cs="Times New Roman"/>
          <w:sz w:val="12"/>
          <w:szCs w:val="12"/>
        </w:rPr>
      </w:pPr>
      <w:r w:rsidRPr="00467786">
        <w:rPr>
          <w:rFonts w:ascii="Times New Roman" w:hAnsi="Times New Roman" w:cs="Times New Roman"/>
          <w:sz w:val="12"/>
          <w:szCs w:val="12"/>
        </w:rPr>
        <w:t xml:space="preserve">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w:t>
      </w:r>
      <w:r w:rsidRPr="00467786">
        <w:rPr>
          <w:rFonts w:ascii="Times New Roman" w:hAnsi="Times New Roman" w:cs="Times New Roman"/>
          <w:sz w:val="12"/>
          <w:szCs w:val="12"/>
        </w:rPr>
        <w:lastRenderedPageBreak/>
        <w:t>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Уставом муниципального района Сергиевский Самарской области, Постановлением администрации муниципального района Сергиевский от 27.03.2017г. № 268 «Об утверждении Методики проведения оценки коррупционных рисков, возникающих при реализации функций администрации муниципального района Сергиевский», администрация муниципального района Сергиевский</w:t>
      </w:r>
    </w:p>
    <w:p w:rsidR="00467786" w:rsidRPr="00467786" w:rsidRDefault="00467786" w:rsidP="00467786">
      <w:pPr>
        <w:pStyle w:val="aff1"/>
        <w:ind w:firstLine="284"/>
        <w:jc w:val="both"/>
        <w:rPr>
          <w:rFonts w:ascii="Times New Roman" w:hAnsi="Times New Roman" w:cs="Times New Roman"/>
          <w:sz w:val="12"/>
          <w:szCs w:val="12"/>
        </w:rPr>
      </w:pPr>
      <w:r w:rsidRPr="00467786">
        <w:rPr>
          <w:rFonts w:ascii="Times New Roman" w:hAnsi="Times New Roman" w:cs="Times New Roman"/>
          <w:sz w:val="12"/>
          <w:szCs w:val="12"/>
        </w:rPr>
        <w:t>ПОСТАНОВЛЯЕТ:</w:t>
      </w:r>
    </w:p>
    <w:p w:rsidR="00467786" w:rsidRPr="00467786" w:rsidRDefault="00467786" w:rsidP="00467786">
      <w:pPr>
        <w:pStyle w:val="aff1"/>
        <w:ind w:firstLine="284"/>
        <w:jc w:val="both"/>
        <w:rPr>
          <w:rFonts w:ascii="Times New Roman" w:hAnsi="Times New Roman" w:cs="Times New Roman"/>
          <w:sz w:val="12"/>
          <w:szCs w:val="12"/>
        </w:rPr>
      </w:pPr>
      <w:r w:rsidRPr="00467786">
        <w:rPr>
          <w:rFonts w:ascii="Times New Roman" w:hAnsi="Times New Roman" w:cs="Times New Roman"/>
          <w:sz w:val="12"/>
          <w:szCs w:val="12"/>
        </w:rPr>
        <w:t xml:space="preserve">1. Внести в Постановление администрации муниципального района Сергиевский № 728 от 27.06.2017г. «Об утверждении перечня должностей в администрации муниципального района Сергиевский, замещение которых связано с коррупционными рисками»  изменения и дополнения следующего содержания: </w:t>
      </w:r>
    </w:p>
    <w:p w:rsidR="00467786" w:rsidRPr="00467786" w:rsidRDefault="00467786" w:rsidP="00467786">
      <w:pPr>
        <w:pStyle w:val="aff1"/>
        <w:ind w:firstLine="284"/>
        <w:jc w:val="both"/>
        <w:rPr>
          <w:rFonts w:ascii="Times New Roman" w:hAnsi="Times New Roman" w:cs="Times New Roman"/>
          <w:sz w:val="12"/>
          <w:szCs w:val="12"/>
        </w:rPr>
      </w:pPr>
      <w:r w:rsidRPr="00467786">
        <w:rPr>
          <w:rFonts w:ascii="Times New Roman" w:hAnsi="Times New Roman" w:cs="Times New Roman"/>
          <w:sz w:val="12"/>
          <w:szCs w:val="12"/>
        </w:rPr>
        <w:t xml:space="preserve">1.1. В Приложении к Постановлению слова </w:t>
      </w:r>
    </w:p>
    <w:p w:rsidR="00467786" w:rsidRPr="00467786" w:rsidRDefault="00467786" w:rsidP="00467786">
      <w:pPr>
        <w:pStyle w:val="aff1"/>
        <w:ind w:firstLine="284"/>
        <w:jc w:val="both"/>
        <w:rPr>
          <w:rFonts w:ascii="Times New Roman" w:hAnsi="Times New Roman" w:cs="Times New Roman"/>
          <w:sz w:val="12"/>
          <w:szCs w:val="12"/>
        </w:rPr>
      </w:pPr>
      <w:r w:rsidRPr="00467786">
        <w:rPr>
          <w:rFonts w:ascii="Times New Roman" w:hAnsi="Times New Roman" w:cs="Times New Roman"/>
          <w:sz w:val="12"/>
          <w:szCs w:val="12"/>
        </w:rPr>
        <w:t>«Управление организации торгов:</w:t>
      </w:r>
    </w:p>
    <w:p w:rsidR="00467786" w:rsidRPr="00467786" w:rsidRDefault="00467786" w:rsidP="00467786">
      <w:pPr>
        <w:pStyle w:val="aff1"/>
        <w:ind w:firstLine="284"/>
        <w:jc w:val="both"/>
        <w:rPr>
          <w:rFonts w:ascii="Times New Roman" w:hAnsi="Times New Roman" w:cs="Times New Roman"/>
          <w:sz w:val="12"/>
          <w:szCs w:val="12"/>
        </w:rPr>
      </w:pPr>
      <w:r w:rsidRPr="00467786">
        <w:rPr>
          <w:rFonts w:ascii="Times New Roman" w:hAnsi="Times New Roman" w:cs="Times New Roman"/>
          <w:sz w:val="12"/>
          <w:szCs w:val="12"/>
        </w:rPr>
        <w:t>- Руководитель управления,</w:t>
      </w:r>
    </w:p>
    <w:p w:rsidR="00467786" w:rsidRPr="00467786" w:rsidRDefault="00467786" w:rsidP="00467786">
      <w:pPr>
        <w:pStyle w:val="aff1"/>
        <w:ind w:firstLine="284"/>
        <w:jc w:val="both"/>
        <w:rPr>
          <w:rFonts w:ascii="Times New Roman" w:hAnsi="Times New Roman" w:cs="Times New Roman"/>
          <w:sz w:val="12"/>
          <w:szCs w:val="12"/>
        </w:rPr>
      </w:pPr>
      <w:r w:rsidRPr="00467786">
        <w:rPr>
          <w:rFonts w:ascii="Times New Roman" w:hAnsi="Times New Roman" w:cs="Times New Roman"/>
          <w:sz w:val="12"/>
          <w:szCs w:val="12"/>
        </w:rPr>
        <w:t>- Главный специалист.»</w:t>
      </w:r>
    </w:p>
    <w:p w:rsidR="00467786" w:rsidRPr="00467786" w:rsidRDefault="00467786" w:rsidP="00467786">
      <w:pPr>
        <w:pStyle w:val="aff1"/>
        <w:ind w:firstLine="284"/>
        <w:jc w:val="both"/>
        <w:rPr>
          <w:rFonts w:ascii="Times New Roman" w:hAnsi="Times New Roman" w:cs="Times New Roman"/>
          <w:sz w:val="12"/>
          <w:szCs w:val="12"/>
        </w:rPr>
      </w:pPr>
      <w:r w:rsidRPr="00467786">
        <w:rPr>
          <w:rFonts w:ascii="Times New Roman" w:hAnsi="Times New Roman" w:cs="Times New Roman"/>
          <w:sz w:val="12"/>
          <w:szCs w:val="12"/>
        </w:rPr>
        <w:t>заменить следующими словами:</w:t>
      </w:r>
    </w:p>
    <w:p w:rsidR="00467786" w:rsidRPr="00467786" w:rsidRDefault="00467786" w:rsidP="00467786">
      <w:pPr>
        <w:pStyle w:val="aff1"/>
        <w:ind w:firstLine="284"/>
        <w:jc w:val="both"/>
        <w:rPr>
          <w:rFonts w:ascii="Times New Roman" w:hAnsi="Times New Roman" w:cs="Times New Roman"/>
          <w:sz w:val="12"/>
          <w:szCs w:val="12"/>
        </w:rPr>
      </w:pPr>
      <w:r w:rsidRPr="00467786">
        <w:rPr>
          <w:rFonts w:ascii="Times New Roman" w:hAnsi="Times New Roman" w:cs="Times New Roman"/>
          <w:sz w:val="12"/>
          <w:szCs w:val="12"/>
        </w:rPr>
        <w:t>«Управление организации торгов:</w:t>
      </w:r>
    </w:p>
    <w:p w:rsidR="00467786" w:rsidRPr="00467786" w:rsidRDefault="00467786" w:rsidP="00467786">
      <w:pPr>
        <w:pStyle w:val="aff1"/>
        <w:ind w:firstLine="284"/>
        <w:jc w:val="both"/>
        <w:rPr>
          <w:rFonts w:ascii="Times New Roman" w:hAnsi="Times New Roman" w:cs="Times New Roman"/>
          <w:sz w:val="12"/>
          <w:szCs w:val="12"/>
        </w:rPr>
      </w:pPr>
      <w:r w:rsidRPr="00467786">
        <w:rPr>
          <w:rFonts w:ascii="Times New Roman" w:hAnsi="Times New Roman" w:cs="Times New Roman"/>
          <w:sz w:val="12"/>
          <w:szCs w:val="12"/>
        </w:rPr>
        <w:t>- Руководитель управления,</w:t>
      </w:r>
    </w:p>
    <w:p w:rsidR="00467786" w:rsidRPr="00467786" w:rsidRDefault="00467786" w:rsidP="00467786">
      <w:pPr>
        <w:pStyle w:val="aff1"/>
        <w:ind w:firstLine="284"/>
        <w:jc w:val="both"/>
        <w:rPr>
          <w:rFonts w:ascii="Times New Roman" w:hAnsi="Times New Roman" w:cs="Times New Roman"/>
          <w:sz w:val="12"/>
          <w:szCs w:val="12"/>
        </w:rPr>
      </w:pPr>
      <w:r w:rsidRPr="00467786">
        <w:rPr>
          <w:rFonts w:ascii="Times New Roman" w:hAnsi="Times New Roman" w:cs="Times New Roman"/>
          <w:sz w:val="12"/>
          <w:szCs w:val="12"/>
        </w:rPr>
        <w:t xml:space="preserve">- Заместитель руководителя, </w:t>
      </w:r>
    </w:p>
    <w:p w:rsidR="00467786" w:rsidRPr="00467786" w:rsidRDefault="00467786" w:rsidP="00467786">
      <w:pPr>
        <w:pStyle w:val="aff1"/>
        <w:ind w:firstLine="284"/>
        <w:jc w:val="both"/>
        <w:rPr>
          <w:rFonts w:ascii="Times New Roman" w:hAnsi="Times New Roman" w:cs="Times New Roman"/>
          <w:sz w:val="12"/>
          <w:szCs w:val="12"/>
        </w:rPr>
      </w:pPr>
      <w:r w:rsidRPr="00467786">
        <w:rPr>
          <w:rFonts w:ascii="Times New Roman" w:hAnsi="Times New Roman" w:cs="Times New Roman"/>
          <w:sz w:val="12"/>
          <w:szCs w:val="12"/>
        </w:rPr>
        <w:t>- Главный специалист.»</w:t>
      </w:r>
    </w:p>
    <w:p w:rsidR="00467786" w:rsidRPr="00467786" w:rsidRDefault="00467786" w:rsidP="00467786">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467786">
        <w:rPr>
          <w:rFonts w:ascii="Times New Roman" w:hAnsi="Times New Roman" w:cs="Times New Roman"/>
          <w:sz w:val="12"/>
          <w:szCs w:val="12"/>
        </w:rPr>
        <w:t>Отделу по работе с персоналом администрации муниципального района Сергиевский ознакомить муниципальных служащих Управления торгов администрации муниципального района Сергиевский  с настоящим Постановлением.</w:t>
      </w:r>
    </w:p>
    <w:p w:rsidR="00467786" w:rsidRPr="00467786" w:rsidRDefault="00467786" w:rsidP="00467786">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467786">
        <w:rPr>
          <w:rFonts w:ascii="Times New Roman" w:hAnsi="Times New Roman" w:cs="Times New Roman"/>
          <w:sz w:val="12"/>
          <w:szCs w:val="12"/>
        </w:rPr>
        <w:t>Опубликовать настоящее постановление в газете «Сергиевский вестник», разместить на официальном сайте администрации муниципального района http://sergievsk.ru/  в сети Интернет.</w:t>
      </w:r>
    </w:p>
    <w:p w:rsidR="00467786" w:rsidRPr="00467786" w:rsidRDefault="00467786" w:rsidP="00467786">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467786">
        <w:rPr>
          <w:rFonts w:ascii="Times New Roman" w:hAnsi="Times New Roman" w:cs="Times New Roman"/>
          <w:sz w:val="12"/>
          <w:szCs w:val="12"/>
        </w:rPr>
        <w:t>Настоящее постановление вступает в силу со дня его официального опубликования.</w:t>
      </w:r>
    </w:p>
    <w:p w:rsidR="00467786" w:rsidRPr="00467786" w:rsidRDefault="00467786" w:rsidP="00467786">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467786">
        <w:rPr>
          <w:rFonts w:ascii="Times New Roman" w:hAnsi="Times New Roman" w:cs="Times New Roman"/>
          <w:sz w:val="12"/>
          <w:szCs w:val="12"/>
        </w:rPr>
        <w:t>Контроль за выполнением настоящего Постановления возложить на Первого заместителя  Главы муниципального ра</w:t>
      </w:r>
      <w:r>
        <w:rPr>
          <w:rFonts w:ascii="Times New Roman" w:hAnsi="Times New Roman" w:cs="Times New Roman"/>
          <w:sz w:val="12"/>
          <w:szCs w:val="12"/>
        </w:rPr>
        <w:t>йона Сергиевский Сапрыкина В.В.</w:t>
      </w:r>
    </w:p>
    <w:p w:rsidR="00467786" w:rsidRPr="00467786" w:rsidRDefault="00467786" w:rsidP="00467786">
      <w:pPr>
        <w:pStyle w:val="aff1"/>
        <w:ind w:firstLine="284"/>
        <w:jc w:val="right"/>
        <w:rPr>
          <w:rFonts w:ascii="Times New Roman" w:hAnsi="Times New Roman" w:cs="Times New Roman"/>
          <w:sz w:val="12"/>
          <w:szCs w:val="12"/>
        </w:rPr>
      </w:pPr>
      <w:r w:rsidRPr="00467786">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467786" w:rsidRDefault="00467786" w:rsidP="00467786">
      <w:pPr>
        <w:pStyle w:val="aff1"/>
        <w:ind w:firstLine="284"/>
        <w:jc w:val="right"/>
        <w:rPr>
          <w:rFonts w:ascii="Times New Roman" w:hAnsi="Times New Roman" w:cs="Times New Roman"/>
          <w:sz w:val="12"/>
          <w:szCs w:val="12"/>
        </w:rPr>
      </w:pPr>
      <w:r w:rsidRPr="00467786">
        <w:rPr>
          <w:rFonts w:ascii="Times New Roman" w:hAnsi="Times New Roman" w:cs="Times New Roman"/>
          <w:sz w:val="12"/>
          <w:szCs w:val="12"/>
        </w:rPr>
        <w:t xml:space="preserve">А. И. </w:t>
      </w:r>
      <w:proofErr w:type="spellStart"/>
      <w:r w:rsidRPr="00467786">
        <w:rPr>
          <w:rFonts w:ascii="Times New Roman" w:hAnsi="Times New Roman" w:cs="Times New Roman"/>
          <w:sz w:val="12"/>
          <w:szCs w:val="12"/>
        </w:rPr>
        <w:t>Екамасов</w:t>
      </w:r>
      <w:proofErr w:type="spellEnd"/>
    </w:p>
    <w:p w:rsidR="00467786" w:rsidRDefault="00467786" w:rsidP="0010161E">
      <w:pPr>
        <w:pStyle w:val="aff1"/>
        <w:ind w:firstLine="284"/>
        <w:jc w:val="center"/>
        <w:rPr>
          <w:rFonts w:ascii="Times New Roman" w:hAnsi="Times New Roman" w:cs="Times New Roman"/>
          <w:sz w:val="12"/>
          <w:szCs w:val="12"/>
        </w:rPr>
      </w:pPr>
    </w:p>
    <w:p w:rsidR="00467786" w:rsidRPr="00467786" w:rsidRDefault="00467786" w:rsidP="00467786">
      <w:pPr>
        <w:pStyle w:val="aff1"/>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467786" w:rsidRPr="00467786" w:rsidRDefault="00467786" w:rsidP="00467786">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 «19» октября 2022</w:t>
      </w:r>
      <w:r w:rsidRPr="00467786">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467786">
        <w:rPr>
          <w:rFonts w:ascii="Times New Roman" w:hAnsi="Times New Roman" w:cs="Times New Roman"/>
          <w:sz w:val="12"/>
          <w:szCs w:val="12"/>
        </w:rPr>
        <w:t xml:space="preserve">34                                              </w:t>
      </w:r>
      <w:r>
        <w:rPr>
          <w:rFonts w:ascii="Times New Roman" w:hAnsi="Times New Roman" w:cs="Times New Roman"/>
          <w:sz w:val="12"/>
          <w:szCs w:val="12"/>
        </w:rPr>
        <w:t xml:space="preserve">                               </w:t>
      </w:r>
    </w:p>
    <w:p w:rsidR="00467786" w:rsidRPr="00467786" w:rsidRDefault="00467786" w:rsidP="00467786">
      <w:pPr>
        <w:pStyle w:val="aff1"/>
        <w:ind w:firstLine="284"/>
        <w:jc w:val="center"/>
        <w:rPr>
          <w:rFonts w:ascii="Times New Roman" w:hAnsi="Times New Roman" w:cs="Times New Roman"/>
          <w:sz w:val="12"/>
          <w:szCs w:val="12"/>
        </w:rPr>
      </w:pPr>
      <w:r w:rsidRPr="00467786">
        <w:rPr>
          <w:rFonts w:ascii="Times New Roman" w:hAnsi="Times New Roman" w:cs="Times New Roman"/>
          <w:sz w:val="12"/>
          <w:szCs w:val="12"/>
        </w:rPr>
        <w:t>Об избрании на должность Гла</w:t>
      </w:r>
      <w:r>
        <w:rPr>
          <w:rFonts w:ascii="Times New Roman" w:hAnsi="Times New Roman" w:cs="Times New Roman"/>
          <w:sz w:val="12"/>
          <w:szCs w:val="12"/>
        </w:rPr>
        <w:t>вы сельского поселения Черновка</w:t>
      </w:r>
      <w:r w:rsidR="0010161E">
        <w:rPr>
          <w:rFonts w:ascii="Times New Roman" w:hAnsi="Times New Roman" w:cs="Times New Roman"/>
          <w:sz w:val="12"/>
          <w:szCs w:val="12"/>
        </w:rPr>
        <w:t xml:space="preserve"> </w:t>
      </w:r>
      <w:r w:rsidRPr="00467786">
        <w:rPr>
          <w:rFonts w:ascii="Times New Roman" w:hAnsi="Times New Roman" w:cs="Times New Roman"/>
          <w:sz w:val="12"/>
          <w:szCs w:val="12"/>
        </w:rPr>
        <w:t>муниципального района Сергиевский Самарской области</w:t>
      </w:r>
    </w:p>
    <w:p w:rsidR="00467786" w:rsidRPr="00467786" w:rsidRDefault="00467786" w:rsidP="00467786">
      <w:pPr>
        <w:pStyle w:val="aff1"/>
        <w:ind w:firstLine="284"/>
        <w:jc w:val="both"/>
        <w:rPr>
          <w:rFonts w:ascii="Times New Roman" w:hAnsi="Times New Roman" w:cs="Times New Roman"/>
          <w:sz w:val="12"/>
          <w:szCs w:val="12"/>
        </w:rPr>
      </w:pPr>
      <w:r w:rsidRPr="00467786">
        <w:rPr>
          <w:rFonts w:ascii="Times New Roman" w:hAnsi="Times New Roman" w:cs="Times New Roman"/>
          <w:sz w:val="12"/>
          <w:szCs w:val="12"/>
        </w:rPr>
        <w:t>Принято Собранием  представителей</w:t>
      </w:r>
    </w:p>
    <w:p w:rsidR="00467786" w:rsidRPr="00467786" w:rsidRDefault="00467786" w:rsidP="00467786">
      <w:pPr>
        <w:pStyle w:val="aff1"/>
        <w:ind w:firstLine="284"/>
        <w:jc w:val="both"/>
        <w:rPr>
          <w:rFonts w:ascii="Times New Roman" w:hAnsi="Times New Roman" w:cs="Times New Roman"/>
          <w:sz w:val="12"/>
          <w:szCs w:val="12"/>
        </w:rPr>
      </w:pPr>
      <w:r w:rsidRPr="00467786">
        <w:rPr>
          <w:rFonts w:ascii="Times New Roman" w:hAnsi="Times New Roman" w:cs="Times New Roman"/>
          <w:sz w:val="12"/>
          <w:szCs w:val="12"/>
        </w:rPr>
        <w:t>сельского поселения Черновка</w:t>
      </w:r>
    </w:p>
    <w:p w:rsidR="00467786" w:rsidRPr="00467786" w:rsidRDefault="00467786" w:rsidP="00467786">
      <w:pPr>
        <w:pStyle w:val="aff1"/>
        <w:ind w:firstLine="284"/>
        <w:jc w:val="both"/>
        <w:rPr>
          <w:rFonts w:ascii="Times New Roman" w:hAnsi="Times New Roman" w:cs="Times New Roman"/>
          <w:sz w:val="12"/>
          <w:szCs w:val="12"/>
        </w:rPr>
      </w:pPr>
      <w:r w:rsidRPr="00467786">
        <w:rPr>
          <w:rFonts w:ascii="Times New Roman" w:hAnsi="Times New Roman" w:cs="Times New Roman"/>
          <w:sz w:val="12"/>
          <w:szCs w:val="12"/>
        </w:rPr>
        <w:t xml:space="preserve">муниципального района Сергиевский </w:t>
      </w:r>
    </w:p>
    <w:p w:rsidR="00467786" w:rsidRPr="00467786" w:rsidRDefault="00467786" w:rsidP="00467786">
      <w:pPr>
        <w:pStyle w:val="aff1"/>
        <w:ind w:firstLine="284"/>
        <w:jc w:val="both"/>
        <w:rPr>
          <w:rFonts w:ascii="Times New Roman" w:hAnsi="Times New Roman" w:cs="Times New Roman"/>
          <w:sz w:val="12"/>
          <w:szCs w:val="12"/>
        </w:rPr>
      </w:pPr>
      <w:r w:rsidRPr="0046778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467786" w:rsidRPr="00467786" w:rsidRDefault="00467786" w:rsidP="00467786">
      <w:pPr>
        <w:pStyle w:val="aff1"/>
        <w:ind w:firstLine="284"/>
        <w:jc w:val="both"/>
        <w:rPr>
          <w:rFonts w:ascii="Times New Roman" w:hAnsi="Times New Roman" w:cs="Times New Roman"/>
          <w:sz w:val="12"/>
          <w:szCs w:val="12"/>
        </w:rPr>
      </w:pPr>
      <w:r w:rsidRPr="00467786">
        <w:rPr>
          <w:rFonts w:ascii="Times New Roman" w:hAnsi="Times New Roman" w:cs="Times New Roman"/>
          <w:sz w:val="12"/>
          <w:szCs w:val="12"/>
        </w:rPr>
        <w:t>В соответствии с Федеральн</w:t>
      </w:r>
      <w:r>
        <w:rPr>
          <w:rFonts w:ascii="Times New Roman" w:hAnsi="Times New Roman" w:cs="Times New Roman"/>
          <w:sz w:val="12"/>
          <w:szCs w:val="12"/>
        </w:rPr>
        <w:t>ым законом от 06.10.2003 года №</w:t>
      </w:r>
      <w:r w:rsidRPr="00467786">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Решением Собрания представителей сельского поселения Черновка муниципального района Сергиевский Самарской области от  09 сентября  2015г.</w:t>
      </w:r>
      <w:r>
        <w:rPr>
          <w:rFonts w:ascii="Times New Roman" w:hAnsi="Times New Roman" w:cs="Times New Roman"/>
          <w:sz w:val="12"/>
          <w:szCs w:val="12"/>
        </w:rPr>
        <w:t xml:space="preserve"> № 28 «Об утверждении Положения</w:t>
      </w:r>
      <w:r w:rsidRPr="00467786">
        <w:rPr>
          <w:rFonts w:ascii="Times New Roman" w:hAnsi="Times New Roman" w:cs="Times New Roman"/>
          <w:sz w:val="12"/>
          <w:szCs w:val="12"/>
        </w:rPr>
        <w:t xml:space="preserve"> «О порядке проведения конкурса по отбору кандидатур на должность Главы сельского поселения Черновка муниципального района Сергиевский Самарской области», рассмотрев представленные Конкурсной комиссией кандидатуры на должность Главы сельского поселения Черновка муниципального района </w:t>
      </w:r>
      <w:r>
        <w:rPr>
          <w:rFonts w:ascii="Times New Roman" w:hAnsi="Times New Roman" w:cs="Times New Roman"/>
          <w:sz w:val="12"/>
          <w:szCs w:val="12"/>
        </w:rPr>
        <w:t xml:space="preserve">Сергиевский Самарской области, </w:t>
      </w:r>
      <w:r w:rsidRPr="00467786">
        <w:rPr>
          <w:rFonts w:ascii="Times New Roman" w:hAnsi="Times New Roman" w:cs="Times New Roman"/>
          <w:sz w:val="12"/>
          <w:szCs w:val="12"/>
        </w:rPr>
        <w:t xml:space="preserve">Собрание </w:t>
      </w:r>
      <w:proofErr w:type="spellStart"/>
      <w:r w:rsidRPr="00467786">
        <w:rPr>
          <w:rFonts w:ascii="Times New Roman" w:hAnsi="Times New Roman" w:cs="Times New Roman"/>
          <w:sz w:val="12"/>
          <w:szCs w:val="12"/>
        </w:rPr>
        <w:t>Представителейсельского</w:t>
      </w:r>
      <w:proofErr w:type="spellEnd"/>
      <w:r w:rsidRPr="00467786">
        <w:rPr>
          <w:rFonts w:ascii="Times New Roman" w:hAnsi="Times New Roman" w:cs="Times New Roman"/>
          <w:sz w:val="12"/>
          <w:szCs w:val="12"/>
        </w:rPr>
        <w:t xml:space="preserve"> поселения Черновка му</w:t>
      </w:r>
      <w:r>
        <w:rPr>
          <w:rFonts w:ascii="Times New Roman" w:hAnsi="Times New Roman" w:cs="Times New Roman"/>
          <w:sz w:val="12"/>
          <w:szCs w:val="12"/>
        </w:rPr>
        <w:t>ниципального района Сергиевский</w:t>
      </w:r>
    </w:p>
    <w:p w:rsidR="00467786" w:rsidRPr="00467786" w:rsidRDefault="00467786" w:rsidP="00467786">
      <w:pPr>
        <w:pStyle w:val="aff1"/>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467786" w:rsidRPr="00467786" w:rsidRDefault="00467786" w:rsidP="00467786">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467786">
        <w:rPr>
          <w:rFonts w:ascii="Times New Roman" w:hAnsi="Times New Roman" w:cs="Times New Roman"/>
          <w:sz w:val="12"/>
          <w:szCs w:val="12"/>
        </w:rPr>
        <w:t>Избрать на должность Главы сельского поселения Черновка  муниципального района Сергиевский Самарской области – Белова Сергея Анатольевича сроком на пять лет.</w:t>
      </w:r>
    </w:p>
    <w:p w:rsidR="00467786" w:rsidRPr="00467786" w:rsidRDefault="00467786" w:rsidP="00467786">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467786">
        <w:rPr>
          <w:rFonts w:ascii="Times New Roman" w:hAnsi="Times New Roman" w:cs="Times New Roman"/>
          <w:sz w:val="12"/>
          <w:szCs w:val="12"/>
        </w:rPr>
        <w:t>Опубликовать настоящее Решение в газете «Сергиевский вестник».</w:t>
      </w:r>
    </w:p>
    <w:p w:rsidR="00467786" w:rsidRPr="00467786" w:rsidRDefault="0010161E" w:rsidP="0010161E">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00467786" w:rsidRPr="00467786">
        <w:rPr>
          <w:rFonts w:ascii="Times New Roman" w:hAnsi="Times New Roman" w:cs="Times New Roman"/>
          <w:sz w:val="12"/>
          <w:szCs w:val="12"/>
        </w:rPr>
        <w:t xml:space="preserve">Настоящее Решение вступает в силу со </w:t>
      </w:r>
      <w:r>
        <w:rPr>
          <w:rFonts w:ascii="Times New Roman" w:hAnsi="Times New Roman" w:cs="Times New Roman"/>
          <w:sz w:val="12"/>
          <w:szCs w:val="12"/>
        </w:rPr>
        <w:t>дня его принятия.</w:t>
      </w:r>
    </w:p>
    <w:p w:rsidR="00467786" w:rsidRPr="00467786" w:rsidRDefault="00467786" w:rsidP="0010161E">
      <w:pPr>
        <w:pStyle w:val="aff1"/>
        <w:ind w:firstLine="284"/>
        <w:jc w:val="right"/>
        <w:rPr>
          <w:rFonts w:ascii="Times New Roman" w:hAnsi="Times New Roman" w:cs="Times New Roman"/>
          <w:sz w:val="12"/>
          <w:szCs w:val="12"/>
        </w:rPr>
      </w:pPr>
      <w:r w:rsidRPr="00467786">
        <w:rPr>
          <w:rFonts w:ascii="Times New Roman" w:hAnsi="Times New Roman" w:cs="Times New Roman"/>
          <w:sz w:val="12"/>
          <w:szCs w:val="12"/>
        </w:rPr>
        <w:t>Председатель Собрания  Представителей</w:t>
      </w:r>
    </w:p>
    <w:p w:rsidR="00467786" w:rsidRPr="00467786" w:rsidRDefault="00467786" w:rsidP="0010161E">
      <w:pPr>
        <w:pStyle w:val="aff1"/>
        <w:ind w:firstLine="284"/>
        <w:jc w:val="right"/>
        <w:rPr>
          <w:rFonts w:ascii="Times New Roman" w:hAnsi="Times New Roman" w:cs="Times New Roman"/>
          <w:sz w:val="12"/>
          <w:szCs w:val="12"/>
        </w:rPr>
      </w:pPr>
      <w:r w:rsidRPr="00467786">
        <w:rPr>
          <w:rFonts w:ascii="Times New Roman" w:hAnsi="Times New Roman" w:cs="Times New Roman"/>
          <w:sz w:val="12"/>
          <w:szCs w:val="12"/>
        </w:rPr>
        <w:t>сельского поселения Черновка</w:t>
      </w:r>
    </w:p>
    <w:p w:rsidR="0010161E" w:rsidRDefault="00467786" w:rsidP="0010161E">
      <w:pPr>
        <w:pStyle w:val="aff1"/>
        <w:ind w:firstLine="284"/>
        <w:jc w:val="right"/>
        <w:rPr>
          <w:rFonts w:ascii="Times New Roman" w:hAnsi="Times New Roman" w:cs="Times New Roman"/>
          <w:sz w:val="12"/>
          <w:szCs w:val="12"/>
        </w:rPr>
      </w:pPr>
      <w:r w:rsidRPr="00467786">
        <w:rPr>
          <w:rFonts w:ascii="Times New Roman" w:hAnsi="Times New Roman" w:cs="Times New Roman"/>
          <w:sz w:val="12"/>
          <w:szCs w:val="12"/>
        </w:rPr>
        <w:t xml:space="preserve">муниципального района Сергиевский                   </w:t>
      </w:r>
    </w:p>
    <w:p w:rsidR="0010161E" w:rsidRDefault="00467786" w:rsidP="0010161E">
      <w:pPr>
        <w:pStyle w:val="aff1"/>
        <w:ind w:firstLine="284"/>
        <w:jc w:val="right"/>
        <w:rPr>
          <w:rFonts w:ascii="Times New Roman" w:hAnsi="Times New Roman" w:cs="Times New Roman"/>
          <w:sz w:val="12"/>
          <w:szCs w:val="12"/>
        </w:rPr>
      </w:pPr>
      <w:r w:rsidRPr="00467786">
        <w:rPr>
          <w:rFonts w:ascii="Times New Roman" w:hAnsi="Times New Roman" w:cs="Times New Roman"/>
          <w:sz w:val="12"/>
          <w:szCs w:val="12"/>
        </w:rPr>
        <w:t xml:space="preserve">                       </w:t>
      </w:r>
      <w:proofErr w:type="spellStart"/>
      <w:r w:rsidRPr="00467786">
        <w:rPr>
          <w:rFonts w:ascii="Times New Roman" w:hAnsi="Times New Roman" w:cs="Times New Roman"/>
          <w:sz w:val="12"/>
          <w:szCs w:val="12"/>
        </w:rPr>
        <w:t>И.В.Милюкова</w:t>
      </w:r>
      <w:proofErr w:type="spellEnd"/>
    </w:p>
    <w:p w:rsidR="0010161E" w:rsidRPr="0010161E" w:rsidRDefault="0010161E" w:rsidP="0010161E">
      <w:pPr>
        <w:pStyle w:val="aff1"/>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10161E" w:rsidRPr="0010161E" w:rsidRDefault="0010161E" w:rsidP="0010161E">
      <w:pPr>
        <w:pStyle w:val="aff1"/>
        <w:ind w:firstLine="284"/>
        <w:jc w:val="both"/>
        <w:rPr>
          <w:rFonts w:ascii="Times New Roman" w:hAnsi="Times New Roman" w:cs="Times New Roman"/>
          <w:sz w:val="12"/>
          <w:szCs w:val="12"/>
        </w:rPr>
      </w:pPr>
      <w:r w:rsidRPr="0010161E">
        <w:rPr>
          <w:rFonts w:ascii="Times New Roman" w:hAnsi="Times New Roman" w:cs="Times New Roman"/>
          <w:sz w:val="12"/>
          <w:szCs w:val="12"/>
        </w:rPr>
        <w:t xml:space="preserve">  «19» октября 2022 года                                                      </w:t>
      </w:r>
      <w:r>
        <w:rPr>
          <w:rFonts w:ascii="Times New Roman" w:hAnsi="Times New Roman" w:cs="Times New Roman"/>
          <w:sz w:val="12"/>
          <w:szCs w:val="12"/>
        </w:rPr>
        <w:t xml:space="preserve">                                                                                                                                         №35</w:t>
      </w:r>
    </w:p>
    <w:p w:rsidR="0010161E" w:rsidRPr="0010161E" w:rsidRDefault="0010161E" w:rsidP="0010161E">
      <w:pPr>
        <w:pStyle w:val="aff1"/>
        <w:ind w:firstLine="284"/>
        <w:jc w:val="center"/>
        <w:rPr>
          <w:rFonts w:ascii="Times New Roman" w:hAnsi="Times New Roman" w:cs="Times New Roman"/>
          <w:sz w:val="12"/>
          <w:szCs w:val="12"/>
        </w:rPr>
      </w:pPr>
      <w:r w:rsidRPr="0010161E">
        <w:rPr>
          <w:rFonts w:ascii="Times New Roman" w:hAnsi="Times New Roman" w:cs="Times New Roman"/>
          <w:sz w:val="12"/>
          <w:szCs w:val="12"/>
        </w:rPr>
        <w:t xml:space="preserve">«О досрочном </w:t>
      </w:r>
      <w:r>
        <w:rPr>
          <w:rFonts w:ascii="Times New Roman" w:hAnsi="Times New Roman" w:cs="Times New Roman"/>
          <w:sz w:val="12"/>
          <w:szCs w:val="12"/>
        </w:rPr>
        <w:t xml:space="preserve">прекращении полномочий депутата </w:t>
      </w:r>
      <w:r w:rsidRPr="0010161E">
        <w:rPr>
          <w:rFonts w:ascii="Times New Roman" w:hAnsi="Times New Roman" w:cs="Times New Roman"/>
          <w:sz w:val="12"/>
          <w:szCs w:val="12"/>
        </w:rPr>
        <w:t>сельского  поселения</w:t>
      </w:r>
      <w:r>
        <w:rPr>
          <w:rFonts w:ascii="Times New Roman" w:hAnsi="Times New Roman" w:cs="Times New Roman"/>
          <w:sz w:val="12"/>
          <w:szCs w:val="12"/>
        </w:rPr>
        <w:t xml:space="preserve"> Черновка муниципального района </w:t>
      </w:r>
      <w:r w:rsidRPr="0010161E">
        <w:rPr>
          <w:rFonts w:ascii="Times New Roman" w:hAnsi="Times New Roman" w:cs="Times New Roman"/>
          <w:sz w:val="12"/>
          <w:szCs w:val="12"/>
        </w:rPr>
        <w:t>Сергиевский  Самарской области  Белова Сергея Анатольевича»</w:t>
      </w:r>
    </w:p>
    <w:p w:rsidR="0010161E" w:rsidRPr="0010161E" w:rsidRDefault="0010161E" w:rsidP="0010161E">
      <w:pPr>
        <w:pStyle w:val="aff1"/>
        <w:ind w:firstLine="284"/>
        <w:jc w:val="both"/>
        <w:rPr>
          <w:rFonts w:ascii="Times New Roman" w:hAnsi="Times New Roman" w:cs="Times New Roman"/>
          <w:sz w:val="12"/>
          <w:szCs w:val="12"/>
        </w:rPr>
      </w:pPr>
      <w:r w:rsidRPr="0010161E">
        <w:rPr>
          <w:rFonts w:ascii="Times New Roman" w:hAnsi="Times New Roman" w:cs="Times New Roman"/>
          <w:sz w:val="12"/>
          <w:szCs w:val="12"/>
        </w:rPr>
        <w:t>Принято Собранием представителей</w:t>
      </w:r>
    </w:p>
    <w:p w:rsidR="0010161E" w:rsidRPr="0010161E" w:rsidRDefault="0010161E" w:rsidP="0010161E">
      <w:pPr>
        <w:pStyle w:val="aff1"/>
        <w:ind w:firstLine="284"/>
        <w:jc w:val="both"/>
        <w:rPr>
          <w:rFonts w:ascii="Times New Roman" w:hAnsi="Times New Roman" w:cs="Times New Roman"/>
          <w:sz w:val="12"/>
          <w:szCs w:val="12"/>
        </w:rPr>
      </w:pPr>
      <w:r w:rsidRPr="0010161E">
        <w:rPr>
          <w:rFonts w:ascii="Times New Roman" w:hAnsi="Times New Roman" w:cs="Times New Roman"/>
          <w:sz w:val="12"/>
          <w:szCs w:val="12"/>
        </w:rPr>
        <w:t>сельского поселения Черновка</w:t>
      </w:r>
    </w:p>
    <w:p w:rsidR="0010161E" w:rsidRPr="0010161E" w:rsidRDefault="0010161E" w:rsidP="0010161E">
      <w:pPr>
        <w:pStyle w:val="aff1"/>
        <w:ind w:firstLine="284"/>
        <w:jc w:val="both"/>
        <w:rPr>
          <w:rFonts w:ascii="Times New Roman" w:hAnsi="Times New Roman" w:cs="Times New Roman"/>
          <w:sz w:val="12"/>
          <w:szCs w:val="12"/>
        </w:rPr>
      </w:pPr>
      <w:r w:rsidRPr="0010161E">
        <w:rPr>
          <w:rFonts w:ascii="Times New Roman" w:hAnsi="Times New Roman" w:cs="Times New Roman"/>
          <w:sz w:val="12"/>
          <w:szCs w:val="12"/>
        </w:rPr>
        <w:t>муниципального района Сергиевский</w:t>
      </w:r>
    </w:p>
    <w:p w:rsidR="0010161E" w:rsidRPr="0010161E" w:rsidRDefault="0010161E" w:rsidP="0010161E">
      <w:pPr>
        <w:pStyle w:val="aff1"/>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10161E" w:rsidRPr="0010161E" w:rsidRDefault="0010161E" w:rsidP="0010161E">
      <w:pPr>
        <w:pStyle w:val="aff1"/>
        <w:ind w:firstLine="284"/>
        <w:jc w:val="both"/>
        <w:rPr>
          <w:rFonts w:ascii="Times New Roman" w:hAnsi="Times New Roman" w:cs="Times New Roman"/>
          <w:sz w:val="12"/>
          <w:szCs w:val="12"/>
        </w:rPr>
      </w:pPr>
      <w:r w:rsidRPr="0010161E">
        <w:rPr>
          <w:rFonts w:ascii="Times New Roman" w:hAnsi="Times New Roman" w:cs="Times New Roman"/>
          <w:sz w:val="12"/>
          <w:szCs w:val="12"/>
        </w:rPr>
        <w:t xml:space="preserve">В соответствии с пунктом 2 части 10 и частью 11  статьи 40 Федерального закона от 06.10.2003 № 131-ФЗ «Об общих принципах организации местного самоуправления в Российской Федерации», Уставом сельского  поселения Черновка муниципального района </w:t>
      </w:r>
      <w:r>
        <w:rPr>
          <w:rFonts w:ascii="Times New Roman" w:hAnsi="Times New Roman" w:cs="Times New Roman"/>
          <w:sz w:val="12"/>
          <w:szCs w:val="12"/>
        </w:rPr>
        <w:t xml:space="preserve">Сергиевский  Самарской области. </w:t>
      </w:r>
      <w:r w:rsidRPr="0010161E">
        <w:rPr>
          <w:rFonts w:ascii="Times New Roman" w:hAnsi="Times New Roman" w:cs="Times New Roman"/>
          <w:sz w:val="12"/>
          <w:szCs w:val="12"/>
        </w:rPr>
        <w:t>Собрание представителей сельского  поселения Черновка муниципального района</w:t>
      </w:r>
      <w:r>
        <w:rPr>
          <w:rFonts w:ascii="Times New Roman" w:hAnsi="Times New Roman" w:cs="Times New Roman"/>
          <w:sz w:val="12"/>
          <w:szCs w:val="12"/>
        </w:rPr>
        <w:t xml:space="preserve"> Сергиевский  Самарской области</w:t>
      </w:r>
    </w:p>
    <w:p w:rsidR="0010161E" w:rsidRPr="0010161E" w:rsidRDefault="0010161E" w:rsidP="0010161E">
      <w:pPr>
        <w:pStyle w:val="aff1"/>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10161E" w:rsidRPr="0010161E" w:rsidRDefault="0010161E" w:rsidP="0010161E">
      <w:pPr>
        <w:pStyle w:val="aff1"/>
        <w:ind w:firstLine="284"/>
        <w:jc w:val="both"/>
        <w:rPr>
          <w:rFonts w:ascii="Times New Roman" w:hAnsi="Times New Roman" w:cs="Times New Roman"/>
          <w:sz w:val="12"/>
          <w:szCs w:val="12"/>
        </w:rPr>
      </w:pPr>
      <w:r w:rsidRPr="0010161E">
        <w:rPr>
          <w:rFonts w:ascii="Times New Roman" w:hAnsi="Times New Roman" w:cs="Times New Roman"/>
          <w:sz w:val="12"/>
          <w:szCs w:val="12"/>
        </w:rPr>
        <w:t>1. Прекратить досрочно полномочия депутата сельского  поселения Черновка муниципального района Сергиевский Самарской области, избранного  по одномандатному избирательному округу № 5.</w:t>
      </w:r>
    </w:p>
    <w:p w:rsidR="0010161E" w:rsidRPr="0010161E" w:rsidRDefault="0010161E" w:rsidP="0010161E">
      <w:pPr>
        <w:pStyle w:val="aff1"/>
        <w:ind w:firstLine="284"/>
        <w:jc w:val="both"/>
        <w:rPr>
          <w:rFonts w:ascii="Times New Roman" w:hAnsi="Times New Roman" w:cs="Times New Roman"/>
          <w:sz w:val="12"/>
          <w:szCs w:val="12"/>
        </w:rPr>
      </w:pPr>
      <w:r w:rsidRPr="0010161E">
        <w:rPr>
          <w:rFonts w:ascii="Times New Roman" w:hAnsi="Times New Roman" w:cs="Times New Roman"/>
          <w:sz w:val="12"/>
          <w:szCs w:val="12"/>
        </w:rPr>
        <w:t>2. Направить настоящее решение в Территориальную избирательную комиссию Сергиевского района Самарской области.</w:t>
      </w:r>
      <w:r w:rsidRPr="0010161E">
        <w:rPr>
          <w:rFonts w:ascii="Times New Roman" w:hAnsi="Times New Roman" w:cs="Times New Roman"/>
          <w:sz w:val="12"/>
          <w:szCs w:val="12"/>
        </w:rPr>
        <w:tab/>
      </w:r>
    </w:p>
    <w:p w:rsidR="0010161E" w:rsidRPr="0010161E" w:rsidRDefault="0010161E" w:rsidP="0010161E">
      <w:pPr>
        <w:pStyle w:val="aff1"/>
        <w:ind w:firstLine="284"/>
        <w:jc w:val="both"/>
        <w:rPr>
          <w:rFonts w:ascii="Times New Roman" w:hAnsi="Times New Roman" w:cs="Times New Roman"/>
          <w:sz w:val="12"/>
          <w:szCs w:val="12"/>
        </w:rPr>
      </w:pPr>
      <w:r w:rsidRPr="0010161E">
        <w:rPr>
          <w:rFonts w:ascii="Times New Roman" w:hAnsi="Times New Roman" w:cs="Times New Roman"/>
          <w:sz w:val="12"/>
          <w:szCs w:val="12"/>
        </w:rPr>
        <w:t xml:space="preserve">3.  Опубликовать настоящее Решение в газете «Сергиевский вестник».     </w:t>
      </w:r>
    </w:p>
    <w:p w:rsidR="0010161E" w:rsidRPr="0010161E" w:rsidRDefault="0010161E" w:rsidP="0010161E">
      <w:pPr>
        <w:pStyle w:val="aff1"/>
        <w:ind w:firstLine="284"/>
        <w:jc w:val="both"/>
        <w:rPr>
          <w:rFonts w:ascii="Times New Roman" w:hAnsi="Times New Roman" w:cs="Times New Roman"/>
          <w:sz w:val="12"/>
          <w:szCs w:val="12"/>
        </w:rPr>
      </w:pPr>
      <w:r w:rsidRPr="0010161E">
        <w:rPr>
          <w:rFonts w:ascii="Times New Roman" w:hAnsi="Times New Roman" w:cs="Times New Roman"/>
          <w:sz w:val="12"/>
          <w:szCs w:val="12"/>
        </w:rPr>
        <w:t>4.  Настоящее решение вступ</w:t>
      </w:r>
      <w:r>
        <w:rPr>
          <w:rFonts w:ascii="Times New Roman" w:hAnsi="Times New Roman" w:cs="Times New Roman"/>
          <w:sz w:val="12"/>
          <w:szCs w:val="12"/>
        </w:rPr>
        <w:t>ает в силу со дня его принятия.</w:t>
      </w:r>
    </w:p>
    <w:p w:rsidR="0010161E" w:rsidRPr="0010161E" w:rsidRDefault="0010161E" w:rsidP="0010161E">
      <w:pPr>
        <w:pStyle w:val="aff1"/>
        <w:ind w:firstLine="284"/>
        <w:jc w:val="right"/>
        <w:rPr>
          <w:rFonts w:ascii="Times New Roman" w:hAnsi="Times New Roman" w:cs="Times New Roman"/>
          <w:sz w:val="12"/>
          <w:szCs w:val="12"/>
        </w:rPr>
      </w:pPr>
      <w:r w:rsidRPr="0010161E">
        <w:rPr>
          <w:rFonts w:ascii="Times New Roman" w:hAnsi="Times New Roman" w:cs="Times New Roman"/>
          <w:sz w:val="12"/>
          <w:szCs w:val="12"/>
        </w:rPr>
        <w:t>Председатель Собрания представителей</w:t>
      </w:r>
    </w:p>
    <w:p w:rsidR="0010161E" w:rsidRPr="0010161E" w:rsidRDefault="0010161E" w:rsidP="0010161E">
      <w:pPr>
        <w:pStyle w:val="aff1"/>
        <w:ind w:firstLine="284"/>
        <w:jc w:val="right"/>
        <w:rPr>
          <w:rFonts w:ascii="Times New Roman" w:hAnsi="Times New Roman" w:cs="Times New Roman"/>
          <w:sz w:val="12"/>
          <w:szCs w:val="12"/>
        </w:rPr>
      </w:pPr>
      <w:r w:rsidRPr="0010161E">
        <w:rPr>
          <w:rFonts w:ascii="Times New Roman" w:hAnsi="Times New Roman" w:cs="Times New Roman"/>
          <w:sz w:val="12"/>
          <w:szCs w:val="12"/>
        </w:rPr>
        <w:t>сельского поселения Черновка</w:t>
      </w:r>
    </w:p>
    <w:p w:rsidR="0010161E" w:rsidRPr="0010161E" w:rsidRDefault="0010161E" w:rsidP="0010161E">
      <w:pPr>
        <w:pStyle w:val="aff1"/>
        <w:ind w:firstLine="284"/>
        <w:jc w:val="right"/>
        <w:rPr>
          <w:rFonts w:ascii="Times New Roman" w:hAnsi="Times New Roman" w:cs="Times New Roman"/>
          <w:sz w:val="12"/>
          <w:szCs w:val="12"/>
        </w:rPr>
      </w:pPr>
      <w:r w:rsidRPr="0010161E">
        <w:rPr>
          <w:rFonts w:ascii="Times New Roman" w:hAnsi="Times New Roman" w:cs="Times New Roman"/>
          <w:sz w:val="12"/>
          <w:szCs w:val="12"/>
        </w:rPr>
        <w:t xml:space="preserve">муниципального района Сергиевский </w:t>
      </w:r>
    </w:p>
    <w:p w:rsidR="0010161E" w:rsidRDefault="0010161E" w:rsidP="0010161E">
      <w:pPr>
        <w:pStyle w:val="aff1"/>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10161E" w:rsidRPr="00423CAA" w:rsidRDefault="0010161E" w:rsidP="0010161E">
      <w:pPr>
        <w:pStyle w:val="aff1"/>
        <w:ind w:firstLine="284"/>
        <w:jc w:val="right"/>
        <w:rPr>
          <w:rFonts w:ascii="Times New Roman" w:hAnsi="Times New Roman" w:cs="Times New Roman"/>
          <w:sz w:val="12"/>
          <w:szCs w:val="12"/>
        </w:rPr>
      </w:pPr>
      <w:r w:rsidRPr="0010161E">
        <w:rPr>
          <w:rFonts w:ascii="Times New Roman" w:hAnsi="Times New Roman" w:cs="Times New Roman"/>
          <w:sz w:val="12"/>
          <w:szCs w:val="12"/>
        </w:rPr>
        <w:t xml:space="preserve">                     </w:t>
      </w:r>
      <w:proofErr w:type="spellStart"/>
      <w:r w:rsidRPr="0010161E">
        <w:rPr>
          <w:rFonts w:ascii="Times New Roman" w:hAnsi="Times New Roman" w:cs="Times New Roman"/>
          <w:sz w:val="12"/>
          <w:szCs w:val="12"/>
        </w:rPr>
        <w:t>И.В.Милюкова</w:t>
      </w:r>
      <w:proofErr w:type="spellEnd"/>
    </w:p>
    <w:p w:rsidR="00423CAA" w:rsidRPr="008F76AB" w:rsidRDefault="00423CAA" w:rsidP="00423CAA">
      <w:pPr>
        <w:pStyle w:val="aff1"/>
        <w:ind w:firstLine="284"/>
        <w:jc w:val="center"/>
        <w:rPr>
          <w:rFonts w:ascii="Times New Roman" w:hAnsi="Times New Roman" w:cs="Times New Roman"/>
          <w:sz w:val="12"/>
          <w:szCs w:val="12"/>
        </w:rPr>
      </w:pPr>
    </w:p>
    <w:p w:rsidR="008F76AB" w:rsidRPr="00CB3C07" w:rsidRDefault="008F76AB" w:rsidP="008F76AB">
      <w:pPr>
        <w:pStyle w:val="aff1"/>
        <w:ind w:firstLine="284"/>
        <w:jc w:val="both"/>
        <w:rPr>
          <w:rFonts w:ascii="Times New Roman" w:hAnsi="Times New Roman" w:cs="Times New Roman"/>
          <w:sz w:val="12"/>
          <w:szCs w:val="12"/>
        </w:rPr>
      </w:pPr>
    </w:p>
    <w:p w:rsidR="00CB3C07" w:rsidRDefault="00CB3C07" w:rsidP="00CB3C07">
      <w:pPr>
        <w:pStyle w:val="aff1"/>
        <w:ind w:firstLine="284"/>
        <w:jc w:val="both"/>
        <w:rPr>
          <w:rFonts w:ascii="Times New Roman" w:hAnsi="Times New Roman" w:cs="Times New Roman"/>
          <w:sz w:val="12"/>
          <w:szCs w:val="12"/>
        </w:rPr>
      </w:pPr>
    </w:p>
    <w:p w:rsidR="00CB3C07" w:rsidRPr="00943E39" w:rsidRDefault="00CB3C07" w:rsidP="00943E39">
      <w:pPr>
        <w:pStyle w:val="aff1"/>
        <w:ind w:firstLine="284"/>
        <w:jc w:val="both"/>
        <w:rPr>
          <w:rFonts w:ascii="Times New Roman" w:hAnsi="Times New Roman" w:cs="Times New Roman"/>
          <w:sz w:val="12"/>
          <w:szCs w:val="12"/>
        </w:rPr>
      </w:pPr>
    </w:p>
    <w:tbl>
      <w:tblPr>
        <w:tblpPr w:leftFromText="180" w:rightFromText="180" w:bottomFromText="200" w:vertAnchor="text" w:horzAnchor="margin" w:tblpXSpec="right" w:tblpY="5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6B5D76" w:rsidTr="006B5D76">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5D76" w:rsidRDefault="006B5D76" w:rsidP="006B5D76">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6B5D76" w:rsidRDefault="00492202"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21</w:t>
            </w:r>
            <w:r w:rsidR="006B5D76">
              <w:rPr>
                <w:rFonts w:ascii="Times New Roman" w:eastAsia="Calibri" w:hAnsi="Times New Roman" w:cs="Times New Roman"/>
                <w:sz w:val="12"/>
                <w:szCs w:val="12"/>
              </w:rPr>
              <w:t>.10.2022г.</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943E39" w:rsidRDefault="00943E39" w:rsidP="00943E39">
      <w:pPr>
        <w:pStyle w:val="aff1"/>
        <w:ind w:firstLine="284"/>
        <w:jc w:val="both"/>
        <w:rPr>
          <w:rFonts w:ascii="Times New Roman" w:hAnsi="Times New Roman" w:cs="Times New Roman"/>
          <w:sz w:val="12"/>
          <w:szCs w:val="12"/>
        </w:rPr>
      </w:pPr>
    </w:p>
    <w:p w:rsidR="00F15316" w:rsidRDefault="00F15316" w:rsidP="00F15316">
      <w:pPr>
        <w:pStyle w:val="aff1"/>
        <w:ind w:firstLine="284"/>
        <w:jc w:val="right"/>
        <w:rPr>
          <w:rFonts w:ascii="Times New Roman" w:hAnsi="Times New Roman" w:cs="Times New Roman"/>
          <w:sz w:val="12"/>
          <w:szCs w:val="12"/>
        </w:rPr>
      </w:pPr>
    </w:p>
    <w:p w:rsidR="004153B4" w:rsidRPr="00BB0F14" w:rsidRDefault="004153B4" w:rsidP="004153B4">
      <w:pPr>
        <w:pStyle w:val="aff1"/>
        <w:ind w:firstLine="284"/>
        <w:jc w:val="right"/>
        <w:rPr>
          <w:rFonts w:ascii="Times New Roman" w:hAnsi="Times New Roman" w:cs="Times New Roman"/>
          <w:sz w:val="12"/>
          <w:szCs w:val="12"/>
        </w:rPr>
      </w:pPr>
    </w:p>
    <w:p w:rsidR="00BB0F14" w:rsidRPr="00BB0F14" w:rsidRDefault="00BB0F14" w:rsidP="004153B4">
      <w:pPr>
        <w:pStyle w:val="aff1"/>
        <w:jc w:val="both"/>
        <w:rPr>
          <w:rFonts w:ascii="Times New Roman" w:hAnsi="Times New Roman" w:cs="Times New Roman"/>
          <w:sz w:val="12"/>
          <w:szCs w:val="12"/>
        </w:rPr>
      </w:pPr>
    </w:p>
    <w:p w:rsidR="00BB0F14" w:rsidRDefault="00BB0F14" w:rsidP="00D82642">
      <w:pPr>
        <w:pStyle w:val="aff1"/>
        <w:ind w:firstLine="284"/>
        <w:jc w:val="both"/>
        <w:rPr>
          <w:rFonts w:ascii="Times New Roman" w:hAnsi="Times New Roman" w:cs="Times New Roman"/>
          <w:sz w:val="12"/>
          <w:szCs w:val="12"/>
        </w:rPr>
      </w:pPr>
    </w:p>
    <w:p w:rsidR="00D82642" w:rsidRPr="00BC7A76" w:rsidRDefault="00D82642" w:rsidP="00D82642">
      <w:pPr>
        <w:pStyle w:val="aff1"/>
        <w:ind w:firstLine="284"/>
        <w:jc w:val="both"/>
        <w:rPr>
          <w:rFonts w:ascii="Times New Roman" w:hAnsi="Times New Roman" w:cs="Times New Roman"/>
          <w:sz w:val="12"/>
          <w:szCs w:val="12"/>
        </w:rPr>
      </w:pPr>
      <w:r w:rsidRPr="00D82642">
        <w:rPr>
          <w:rFonts w:ascii="Times New Roman" w:hAnsi="Times New Roman" w:cs="Times New Roman"/>
          <w:sz w:val="12"/>
          <w:szCs w:val="12"/>
        </w:rPr>
        <w:t xml:space="preserve">      </w:t>
      </w:r>
    </w:p>
    <w:p w:rsidR="00BC7A76" w:rsidRDefault="00BC7A76" w:rsidP="00BC7A76">
      <w:pPr>
        <w:pStyle w:val="aff1"/>
        <w:ind w:firstLine="284"/>
        <w:jc w:val="both"/>
        <w:rPr>
          <w:rFonts w:ascii="Times New Roman" w:hAnsi="Times New Roman" w:cs="Times New Roman"/>
          <w:sz w:val="12"/>
          <w:szCs w:val="12"/>
        </w:rPr>
      </w:pPr>
    </w:p>
    <w:p w:rsidR="00D82642" w:rsidRDefault="00D82642" w:rsidP="00BC7A76">
      <w:pPr>
        <w:pStyle w:val="aff1"/>
        <w:ind w:firstLine="284"/>
        <w:jc w:val="both"/>
        <w:rPr>
          <w:rFonts w:ascii="Times New Roman" w:hAnsi="Times New Roman" w:cs="Times New Roman"/>
          <w:sz w:val="12"/>
          <w:szCs w:val="12"/>
        </w:rPr>
      </w:pPr>
    </w:p>
    <w:p w:rsidR="00BC7A76" w:rsidRPr="007D1BBE" w:rsidRDefault="00BC7A76" w:rsidP="00BC7A76">
      <w:pPr>
        <w:pStyle w:val="aff1"/>
        <w:ind w:firstLine="284"/>
        <w:jc w:val="right"/>
        <w:rPr>
          <w:rFonts w:ascii="Times New Roman" w:hAnsi="Times New Roman" w:cs="Times New Roman"/>
          <w:sz w:val="12"/>
          <w:szCs w:val="12"/>
        </w:rPr>
      </w:pPr>
    </w:p>
    <w:p w:rsidR="007D1BBE" w:rsidRDefault="007D1BBE" w:rsidP="007D1BBE">
      <w:pPr>
        <w:pStyle w:val="aff1"/>
        <w:ind w:firstLine="284"/>
        <w:jc w:val="both"/>
        <w:rPr>
          <w:rFonts w:ascii="Times New Roman" w:hAnsi="Times New Roman" w:cs="Times New Roman"/>
          <w:sz w:val="12"/>
          <w:szCs w:val="12"/>
        </w:rPr>
      </w:pPr>
    </w:p>
    <w:p w:rsidR="00BE02BD" w:rsidRDefault="00BE02BD" w:rsidP="00BE02BD">
      <w:pPr>
        <w:pStyle w:val="aff1"/>
        <w:ind w:firstLine="284"/>
        <w:jc w:val="right"/>
        <w:rPr>
          <w:rFonts w:ascii="Times New Roman" w:hAnsi="Times New Roman" w:cs="Times New Roman"/>
          <w:sz w:val="12"/>
          <w:szCs w:val="12"/>
        </w:rPr>
      </w:pPr>
    </w:p>
    <w:p w:rsidR="00BE02BD" w:rsidRDefault="00BE02BD" w:rsidP="00BE02BD">
      <w:pPr>
        <w:pStyle w:val="aff1"/>
        <w:ind w:firstLine="284"/>
        <w:jc w:val="right"/>
        <w:rPr>
          <w:rFonts w:ascii="Times New Roman" w:hAnsi="Times New Roman" w:cs="Times New Roman"/>
          <w:sz w:val="12"/>
          <w:szCs w:val="12"/>
        </w:rPr>
      </w:pPr>
    </w:p>
    <w:p w:rsidR="00BE02BD" w:rsidRDefault="00BE02BD" w:rsidP="00BE02BD">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 xml:space="preserve">   </w:t>
      </w:r>
    </w:p>
    <w:p w:rsidR="00BE02BD" w:rsidRDefault="00BE02BD" w:rsidP="00BE02BD">
      <w:pPr>
        <w:pStyle w:val="aff1"/>
        <w:ind w:firstLine="284"/>
        <w:jc w:val="both"/>
        <w:rPr>
          <w:rFonts w:ascii="Times New Roman" w:hAnsi="Times New Roman" w:cs="Times New Roman"/>
          <w:sz w:val="12"/>
          <w:szCs w:val="12"/>
        </w:rPr>
      </w:pPr>
    </w:p>
    <w:p w:rsidR="009A79F4" w:rsidRDefault="009A79F4" w:rsidP="009A79F4">
      <w:pPr>
        <w:pStyle w:val="aff1"/>
        <w:ind w:firstLine="284"/>
        <w:jc w:val="center"/>
        <w:rPr>
          <w:rFonts w:ascii="Times New Roman" w:hAnsi="Times New Roman" w:cs="Times New Roman"/>
          <w:sz w:val="12"/>
          <w:szCs w:val="12"/>
        </w:rPr>
      </w:pPr>
    </w:p>
    <w:p w:rsidR="009A79F4" w:rsidRDefault="009A79F4" w:rsidP="009A79F4">
      <w:pPr>
        <w:pStyle w:val="aff1"/>
        <w:ind w:firstLine="284"/>
        <w:jc w:val="center"/>
        <w:rPr>
          <w:rFonts w:ascii="Times New Roman" w:hAnsi="Times New Roman" w:cs="Times New Roman"/>
          <w:sz w:val="12"/>
          <w:szCs w:val="12"/>
        </w:rPr>
      </w:pPr>
    </w:p>
    <w:p w:rsidR="007B73B0" w:rsidRPr="00812B23" w:rsidRDefault="007B73B0" w:rsidP="009B6275">
      <w:pPr>
        <w:tabs>
          <w:tab w:val="left" w:pos="0"/>
        </w:tabs>
        <w:spacing w:after="0" w:line="240" w:lineRule="auto"/>
        <w:jc w:val="both"/>
        <w:rPr>
          <w:rFonts w:ascii="Times New Roman" w:hAnsi="Times New Roman" w:cs="Times New Roman"/>
          <w:sz w:val="12"/>
          <w:szCs w:val="12"/>
        </w:rPr>
      </w:pPr>
    </w:p>
    <w:sectPr w:rsidR="007B73B0"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EB" w:rsidRDefault="004828EB" w:rsidP="000F23DD">
      <w:pPr>
        <w:spacing w:after="0" w:line="240" w:lineRule="auto"/>
      </w:pPr>
      <w:r>
        <w:separator/>
      </w:r>
    </w:p>
  </w:endnote>
  <w:endnote w:type="continuationSeparator" w:id="0">
    <w:p w:rsidR="004828EB" w:rsidRDefault="004828E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EB" w:rsidRDefault="004828EB" w:rsidP="000F23DD">
      <w:pPr>
        <w:spacing w:after="0" w:line="240" w:lineRule="auto"/>
      </w:pPr>
      <w:r>
        <w:separator/>
      </w:r>
    </w:p>
  </w:footnote>
  <w:footnote w:type="continuationSeparator" w:id="0">
    <w:p w:rsidR="004828EB" w:rsidRDefault="004828E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5A" w:rsidRDefault="004828EB" w:rsidP="00DA1B49">
    <w:pPr>
      <w:pStyle w:val="afb"/>
      <w:tabs>
        <w:tab w:val="clear" w:pos="4677"/>
        <w:tab w:val="clear" w:pos="9355"/>
        <w:tab w:val="left" w:pos="1190"/>
      </w:tabs>
    </w:pPr>
    <w:sdt>
      <w:sdtPr>
        <w:id w:val="403339576"/>
        <w:docPartObj>
          <w:docPartGallery w:val="Page Numbers (Top of Page)"/>
          <w:docPartUnique/>
        </w:docPartObj>
      </w:sdtPr>
      <w:sdtEndPr/>
      <w:sdtContent>
        <w:r w:rsidR="00032C5A">
          <w:fldChar w:fldCharType="begin"/>
        </w:r>
        <w:r w:rsidR="00032C5A">
          <w:instrText>PAGE   \* MERGEFORMAT</w:instrText>
        </w:r>
        <w:r w:rsidR="00032C5A">
          <w:fldChar w:fldCharType="separate"/>
        </w:r>
        <w:r w:rsidR="00FC173A">
          <w:rPr>
            <w:noProof/>
          </w:rPr>
          <w:t>2</w:t>
        </w:r>
        <w:r w:rsidR="00032C5A">
          <w:rPr>
            <w:noProof/>
          </w:rPr>
          <w:fldChar w:fldCharType="end"/>
        </w:r>
      </w:sdtContent>
    </w:sdt>
  </w:p>
  <w:p w:rsidR="00032C5A" w:rsidRPr="00BC242D" w:rsidRDefault="00032C5A"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032C5A" w:rsidRPr="00CA4F41" w:rsidRDefault="00032C5A" w:rsidP="00CA4F41">
    <w:pPr>
      <w:pStyle w:val="afb"/>
      <w:rPr>
        <w:rFonts w:ascii="Times New Roman" w:hAnsi="Times New Roman" w:cs="Times New Roman"/>
        <w:sz w:val="18"/>
        <w:szCs w:val="16"/>
      </w:rPr>
    </w:pPr>
    <w:r>
      <w:rPr>
        <w:rFonts w:ascii="Times New Roman" w:hAnsi="Times New Roman" w:cs="Times New Roman"/>
        <w:sz w:val="18"/>
        <w:szCs w:val="16"/>
      </w:rPr>
      <w:t>Пят</w:t>
    </w:r>
    <w:r w:rsidR="00FC173A">
      <w:rPr>
        <w:rFonts w:ascii="Times New Roman" w:hAnsi="Times New Roman" w:cs="Times New Roman"/>
        <w:sz w:val="18"/>
        <w:szCs w:val="16"/>
      </w:rPr>
      <w:t>ница, 21 октября 2022 года, №109(765</w:t>
    </w:r>
    <w:r>
      <w:rPr>
        <w:rFonts w:ascii="Times New Roman" w:hAnsi="Times New Roman" w:cs="Times New Roman"/>
        <w:sz w:val="18"/>
        <w:szCs w:val="16"/>
      </w:rPr>
      <w:t xml:space="preserve">)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5A" w:rsidRDefault="00032C5A">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3.75pt;height:1.5pt" coordsize="" o:spt="100" o:bullet="t" adj="0,,0" path="" stroked="f">
        <v:stroke joinstyle="miter"/>
        <v:imagedata r:id="rId1" o:title="image113"/>
        <v:formulas/>
        <v:path o:connecttype="segments"/>
      </v:shape>
    </w:pict>
  </w:numPicBullet>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3B3F9E"/>
    <w:multiLevelType w:val="multilevel"/>
    <w:tmpl w:val="8B942E4A"/>
    <w:lvl w:ilvl="0">
      <w:start w:val="1"/>
      <w:numFmt w:val="decimal"/>
      <w:lvlText w:val="%1."/>
      <w:lvlJc w:val="left"/>
      <w:pPr>
        <w:tabs>
          <w:tab w:val="num" w:pos="1458"/>
        </w:tabs>
        <w:ind w:left="1458"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nsid w:val="19256183"/>
    <w:multiLevelType w:val="hybridMultilevel"/>
    <w:tmpl w:val="69F2F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3">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20B920E0"/>
    <w:multiLevelType w:val="hybridMultilevel"/>
    <w:tmpl w:val="B16C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8">
    <w:nsid w:val="26B81BA4"/>
    <w:multiLevelType w:val="hybridMultilevel"/>
    <w:tmpl w:val="4B0C6CB6"/>
    <w:lvl w:ilvl="0" w:tplc="1D12A9F2">
      <w:start w:val="1"/>
      <w:numFmt w:val="decimal"/>
      <w:lvlText w:val="%1."/>
      <w:lvlJc w:val="left"/>
      <w:pPr>
        <w:tabs>
          <w:tab w:val="num" w:pos="1422"/>
        </w:tabs>
        <w:ind w:left="1422" w:hanging="855"/>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9">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50">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1">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3">
    <w:nsid w:val="2CCA7D52"/>
    <w:multiLevelType w:val="hybridMultilevel"/>
    <w:tmpl w:val="099E6300"/>
    <w:lvl w:ilvl="0" w:tplc="0450C6D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51F2C8B"/>
    <w:multiLevelType w:val="hybridMultilevel"/>
    <w:tmpl w:val="F7D0AF4E"/>
    <w:lvl w:ilvl="0" w:tplc="F3D83F76">
      <w:start w:val="1"/>
      <w:numFmt w:val="decimal"/>
      <w:lvlText w:val="%1."/>
      <w:lvlJc w:val="left"/>
      <w:pPr>
        <w:ind w:left="222" w:hanging="708"/>
      </w:pPr>
      <w:rPr>
        <w:rFonts w:ascii="Times New Roman" w:eastAsia="Times New Roman" w:hAnsi="Times New Roman" w:cs="Times New Roman" w:hint="default"/>
        <w:w w:val="100"/>
        <w:sz w:val="24"/>
        <w:szCs w:val="24"/>
        <w:lang w:val="ru-RU" w:eastAsia="en-US" w:bidi="ar-SA"/>
      </w:rPr>
    </w:lvl>
    <w:lvl w:ilvl="1" w:tplc="1278E100">
      <w:numFmt w:val="bullet"/>
      <w:lvlText w:val="•"/>
      <w:lvlJc w:val="left"/>
      <w:pPr>
        <w:ind w:left="1166" w:hanging="708"/>
      </w:pPr>
      <w:rPr>
        <w:rFonts w:hint="default"/>
        <w:lang w:val="ru-RU" w:eastAsia="en-US" w:bidi="ar-SA"/>
      </w:rPr>
    </w:lvl>
    <w:lvl w:ilvl="2" w:tplc="74288EDE">
      <w:numFmt w:val="bullet"/>
      <w:lvlText w:val="•"/>
      <w:lvlJc w:val="left"/>
      <w:pPr>
        <w:ind w:left="2113" w:hanging="708"/>
      </w:pPr>
      <w:rPr>
        <w:rFonts w:hint="default"/>
        <w:lang w:val="ru-RU" w:eastAsia="en-US" w:bidi="ar-SA"/>
      </w:rPr>
    </w:lvl>
    <w:lvl w:ilvl="3" w:tplc="7E2E0A5E">
      <w:numFmt w:val="bullet"/>
      <w:lvlText w:val="•"/>
      <w:lvlJc w:val="left"/>
      <w:pPr>
        <w:ind w:left="3059" w:hanging="708"/>
      </w:pPr>
      <w:rPr>
        <w:rFonts w:hint="default"/>
        <w:lang w:val="ru-RU" w:eastAsia="en-US" w:bidi="ar-SA"/>
      </w:rPr>
    </w:lvl>
    <w:lvl w:ilvl="4" w:tplc="176CC95A">
      <w:numFmt w:val="bullet"/>
      <w:lvlText w:val="•"/>
      <w:lvlJc w:val="left"/>
      <w:pPr>
        <w:ind w:left="4006" w:hanging="708"/>
      </w:pPr>
      <w:rPr>
        <w:rFonts w:hint="default"/>
        <w:lang w:val="ru-RU" w:eastAsia="en-US" w:bidi="ar-SA"/>
      </w:rPr>
    </w:lvl>
    <w:lvl w:ilvl="5" w:tplc="078E43C2">
      <w:numFmt w:val="bullet"/>
      <w:lvlText w:val="•"/>
      <w:lvlJc w:val="left"/>
      <w:pPr>
        <w:ind w:left="4953" w:hanging="708"/>
      </w:pPr>
      <w:rPr>
        <w:rFonts w:hint="default"/>
        <w:lang w:val="ru-RU" w:eastAsia="en-US" w:bidi="ar-SA"/>
      </w:rPr>
    </w:lvl>
    <w:lvl w:ilvl="6" w:tplc="EA345DC8">
      <w:numFmt w:val="bullet"/>
      <w:lvlText w:val="•"/>
      <w:lvlJc w:val="left"/>
      <w:pPr>
        <w:ind w:left="5899" w:hanging="708"/>
      </w:pPr>
      <w:rPr>
        <w:rFonts w:hint="default"/>
        <w:lang w:val="ru-RU" w:eastAsia="en-US" w:bidi="ar-SA"/>
      </w:rPr>
    </w:lvl>
    <w:lvl w:ilvl="7" w:tplc="43928A3A">
      <w:numFmt w:val="bullet"/>
      <w:lvlText w:val="•"/>
      <w:lvlJc w:val="left"/>
      <w:pPr>
        <w:ind w:left="6846" w:hanging="708"/>
      </w:pPr>
      <w:rPr>
        <w:rFonts w:hint="default"/>
        <w:lang w:val="ru-RU" w:eastAsia="en-US" w:bidi="ar-SA"/>
      </w:rPr>
    </w:lvl>
    <w:lvl w:ilvl="8" w:tplc="3CC257A4">
      <w:numFmt w:val="bullet"/>
      <w:lvlText w:val="•"/>
      <w:lvlJc w:val="left"/>
      <w:pPr>
        <w:ind w:left="7793" w:hanging="708"/>
      </w:pPr>
      <w:rPr>
        <w:rFonts w:hint="default"/>
        <w:lang w:val="ru-RU" w:eastAsia="en-US" w:bidi="ar-SA"/>
      </w:rPr>
    </w:lvl>
  </w:abstractNum>
  <w:abstractNum w:abstractNumId="5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9">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6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61">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2">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5">
    <w:nsid w:val="481346A3"/>
    <w:multiLevelType w:val="multilevel"/>
    <w:tmpl w:val="185E140A"/>
    <w:lvl w:ilvl="0">
      <w:start w:val="1"/>
      <w:numFmt w:val="decimal"/>
      <w:lvlText w:val="%1."/>
      <w:lvlJc w:val="left"/>
      <w:pPr>
        <w:ind w:left="0" w:firstLine="0"/>
      </w:pPr>
      <w:rPr>
        <w:rFonts w:hint="default"/>
      </w:rPr>
    </w:lvl>
    <w:lvl w:ilvl="1">
      <w:start w:val="1"/>
      <w:numFmt w:val="decimal"/>
      <w:suff w:val="space"/>
      <w:lvlText w:val="%2."/>
      <w:lvlJc w:val="left"/>
      <w:pPr>
        <w:ind w:left="0" w:firstLine="0"/>
      </w:pPr>
      <w:rPr>
        <w:rFonts w:hint="default"/>
        <w:sz w:val="28"/>
        <w:szCs w:val="28"/>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6">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7">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0440CA2"/>
    <w:multiLevelType w:val="singleLevel"/>
    <w:tmpl w:val="2CAC0CE6"/>
    <w:lvl w:ilvl="0">
      <w:start w:val="1"/>
      <w:numFmt w:val="decimal"/>
      <w:pStyle w:val="ae"/>
      <w:lvlText w:val="%1)"/>
      <w:lvlJc w:val="left"/>
      <w:pPr>
        <w:tabs>
          <w:tab w:val="num" w:pos="1071"/>
        </w:tabs>
        <w:ind w:left="0" w:firstLine="709"/>
      </w:pPr>
    </w:lvl>
  </w:abstractNum>
  <w:abstractNum w:abstractNumId="70">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1">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2">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3">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5">
    <w:nsid w:val="5F1272E4"/>
    <w:multiLevelType w:val="hybridMultilevel"/>
    <w:tmpl w:val="C81C4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8">
    <w:nsid w:val="62D41A3A"/>
    <w:multiLevelType w:val="hybridMultilevel"/>
    <w:tmpl w:val="5AB40FA0"/>
    <w:lvl w:ilvl="0" w:tplc="0572626C">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8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2">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7">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8"/>
  </w:num>
  <w:num w:numId="2">
    <w:abstractNumId w:val="54"/>
  </w:num>
  <w:num w:numId="3">
    <w:abstractNumId w:val="29"/>
  </w:num>
  <w:num w:numId="4">
    <w:abstractNumId w:val="59"/>
  </w:num>
  <w:num w:numId="5">
    <w:abstractNumId w:val="8"/>
  </w:num>
  <w:num w:numId="6">
    <w:abstractNumId w:val="80"/>
  </w:num>
  <w:num w:numId="7">
    <w:abstractNumId w:val="82"/>
  </w:num>
  <w:num w:numId="8">
    <w:abstractNumId w:val="50"/>
  </w:num>
  <w:num w:numId="9">
    <w:abstractNumId w:val="66"/>
  </w:num>
  <w:num w:numId="10">
    <w:abstractNumId w:val="4"/>
  </w:num>
  <w:num w:numId="11">
    <w:abstractNumId w:val="35"/>
  </w:num>
  <w:num w:numId="12">
    <w:abstractNumId w:val="6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8"/>
  </w:num>
  <w:num w:numId="20">
    <w:abstractNumId w:val="60"/>
  </w:num>
  <w:num w:numId="21">
    <w:abstractNumId w:val="7"/>
  </w:num>
  <w:num w:numId="22">
    <w:abstractNumId w:val="89"/>
  </w:num>
  <w:num w:numId="23">
    <w:abstractNumId w:val="81"/>
  </w:num>
  <w:num w:numId="24">
    <w:abstractNumId w:val="46"/>
  </w:num>
  <w:num w:numId="25">
    <w:abstractNumId w:val="37"/>
  </w:num>
  <w:num w:numId="26">
    <w:abstractNumId w:val="76"/>
  </w:num>
  <w:num w:numId="27">
    <w:abstractNumId w:val="52"/>
  </w:num>
  <w:num w:numId="28">
    <w:abstractNumId w:val="91"/>
  </w:num>
  <w:num w:numId="29">
    <w:abstractNumId w:val="36"/>
  </w:num>
  <w:num w:numId="30">
    <w:abstractNumId w:val="85"/>
  </w:num>
  <w:num w:numId="31">
    <w:abstractNumId w:val="38"/>
  </w:num>
  <w:num w:numId="32">
    <w:abstractNumId w:val="62"/>
  </w:num>
  <w:num w:numId="33">
    <w:abstractNumId w:val="86"/>
  </w:num>
  <w:num w:numId="34">
    <w:abstractNumId w:val="84"/>
  </w:num>
  <w:num w:numId="35">
    <w:abstractNumId w:val="41"/>
  </w:num>
  <w:num w:numId="36">
    <w:abstractNumId w:val="56"/>
  </w:num>
  <w:num w:numId="37">
    <w:abstractNumId w:val="64"/>
  </w:num>
  <w:num w:numId="38">
    <w:abstractNumId w:val="30"/>
  </w:num>
  <w:num w:numId="39">
    <w:abstractNumId w:val="58"/>
  </w:num>
  <w:num w:numId="40">
    <w:abstractNumId w:val="43"/>
  </w:num>
  <w:num w:numId="41">
    <w:abstractNumId w:val="74"/>
  </w:num>
  <w:num w:numId="42">
    <w:abstractNumId w:val="87"/>
  </w:num>
  <w:num w:numId="43">
    <w:abstractNumId w:val="33"/>
  </w:num>
  <w:num w:numId="44">
    <w:abstractNumId w:val="79"/>
  </w:num>
  <w:num w:numId="45">
    <w:abstractNumId w:val="72"/>
  </w:num>
  <w:num w:numId="46">
    <w:abstractNumId w:val="61"/>
  </w:num>
  <w:num w:numId="47">
    <w:abstractNumId w:val="63"/>
  </w:num>
  <w:num w:numId="48">
    <w:abstractNumId w:val="44"/>
  </w:num>
  <w:num w:numId="49">
    <w:abstractNumId w:val="55"/>
  </w:num>
  <w:num w:numId="50">
    <w:abstractNumId w:val="34"/>
  </w:num>
  <w:num w:numId="51">
    <w:abstractNumId w:val="31"/>
  </w:num>
  <w:num w:numId="52">
    <w:abstractNumId w:val="70"/>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3"/>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0"/>
  </w:num>
  <w:num w:numId="57">
    <w:abstractNumId w:val="42"/>
  </w:num>
  <w:num w:numId="58">
    <w:abstractNumId w:val="40"/>
  </w:num>
  <w:num w:numId="59">
    <w:abstractNumId w:val="73"/>
  </w:num>
  <w:num w:numId="60">
    <w:abstractNumId w:val="68"/>
  </w:num>
  <w:num w:numId="61">
    <w:abstractNumId w:val="49"/>
  </w:num>
  <w:num w:numId="62">
    <w:abstractNumId w:val="77"/>
  </w:num>
  <w:num w:numId="63">
    <w:abstractNumId w:val="47"/>
  </w:num>
  <w:num w:numId="64">
    <w:abstractNumId w:val="32"/>
  </w:num>
  <w:num w:numId="65">
    <w:abstractNumId w:val="51"/>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num>
  <w:num w:numId="68">
    <w:abstractNumId w:val="48"/>
  </w:num>
  <w:num w:numId="69">
    <w:abstractNumId w:val="53"/>
  </w:num>
  <w:num w:numId="70">
    <w:abstractNumId w:val="45"/>
  </w:num>
  <w:num w:numId="71">
    <w:abstractNumId w:val="75"/>
  </w:num>
  <w:num w:numId="72">
    <w:abstractNumId w:val="39"/>
  </w:num>
  <w:num w:numId="73">
    <w:abstractNumId w:val="78"/>
  </w:num>
  <w:num w:numId="74">
    <w:abstractNumId w:val="65"/>
  </w:num>
  <w:num w:numId="75">
    <w:abstractNumId w:val="27"/>
  </w:num>
  <w:num w:numId="76">
    <w:abstractNumId w:val="57"/>
  </w:num>
  <w:num w:numId="77">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61E"/>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3269"/>
    <w:rsid w:val="001434E3"/>
    <w:rsid w:val="00143572"/>
    <w:rsid w:val="00143580"/>
    <w:rsid w:val="00143856"/>
    <w:rsid w:val="00143909"/>
    <w:rsid w:val="00143C45"/>
    <w:rsid w:val="00143F41"/>
    <w:rsid w:val="001441F3"/>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627"/>
    <w:rsid w:val="00195800"/>
    <w:rsid w:val="0019583A"/>
    <w:rsid w:val="0019588B"/>
    <w:rsid w:val="00195935"/>
    <w:rsid w:val="001959D6"/>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4E7"/>
    <w:rsid w:val="002156F0"/>
    <w:rsid w:val="002159E4"/>
    <w:rsid w:val="00215B66"/>
    <w:rsid w:val="00215E61"/>
    <w:rsid w:val="00215EAE"/>
    <w:rsid w:val="0021623D"/>
    <w:rsid w:val="00216279"/>
    <w:rsid w:val="0021636C"/>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E83"/>
    <w:rsid w:val="00465FD0"/>
    <w:rsid w:val="004662FE"/>
    <w:rsid w:val="004664D1"/>
    <w:rsid w:val="0046663A"/>
    <w:rsid w:val="00466DDD"/>
    <w:rsid w:val="00466E05"/>
    <w:rsid w:val="004670C4"/>
    <w:rsid w:val="00467272"/>
    <w:rsid w:val="004672A4"/>
    <w:rsid w:val="0046734C"/>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8EB"/>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92"/>
    <w:rsid w:val="005A00E6"/>
    <w:rsid w:val="005A0266"/>
    <w:rsid w:val="005A0326"/>
    <w:rsid w:val="005A03A6"/>
    <w:rsid w:val="005A03AF"/>
    <w:rsid w:val="005A03B5"/>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AA0"/>
    <w:rsid w:val="006E1B6C"/>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7C"/>
    <w:rsid w:val="008F448E"/>
    <w:rsid w:val="008F44B9"/>
    <w:rsid w:val="008F4545"/>
    <w:rsid w:val="008F4666"/>
    <w:rsid w:val="008F473B"/>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0A1"/>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D89"/>
    <w:rsid w:val="009D2DBA"/>
    <w:rsid w:val="009D30A3"/>
    <w:rsid w:val="009D313B"/>
    <w:rsid w:val="009D3935"/>
    <w:rsid w:val="009D3BA8"/>
    <w:rsid w:val="009D3DF6"/>
    <w:rsid w:val="009D4062"/>
    <w:rsid w:val="009D41E8"/>
    <w:rsid w:val="009D45AD"/>
    <w:rsid w:val="009D46EC"/>
    <w:rsid w:val="009D4778"/>
    <w:rsid w:val="009D47D5"/>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2E0"/>
    <w:rsid w:val="00AC74CF"/>
    <w:rsid w:val="00AC755E"/>
    <w:rsid w:val="00AC77FB"/>
    <w:rsid w:val="00AC7B2D"/>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5A"/>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18"/>
    <w:rsid w:val="00C61670"/>
    <w:rsid w:val="00C6168F"/>
    <w:rsid w:val="00C61AD5"/>
    <w:rsid w:val="00C61C8C"/>
    <w:rsid w:val="00C61CE1"/>
    <w:rsid w:val="00C6234D"/>
    <w:rsid w:val="00C62384"/>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6D"/>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91D"/>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CFB"/>
    <w:rsid w:val="00F05D6A"/>
    <w:rsid w:val="00F06059"/>
    <w:rsid w:val="00F06357"/>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B88"/>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795"/>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73A"/>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uiPriority="99" w:qFormat="1"/>
    <w:lsdException w:name="footer" w:uiPriority="99"/>
    <w:lsdException w:name="caption" w:qFormat="1"/>
    <w:lsdException w:name="endnote text" w:qFormat="1"/>
    <w:lsdException w:name="List Bullet" w:qFormat="1"/>
    <w:lsdException w:name="List Bullet 2" w:uiPriority="99"/>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1"/>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uiPriority w:val="1"/>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uiPriority w:val="9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uiPriority="99" w:qFormat="1"/>
    <w:lsdException w:name="footer" w:uiPriority="99"/>
    <w:lsdException w:name="caption" w:qFormat="1"/>
    <w:lsdException w:name="endnote text" w:qFormat="1"/>
    <w:lsdException w:name="List Bullet" w:qFormat="1"/>
    <w:lsdException w:name="List Bullet 2" w:uiPriority="99"/>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1"/>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uiPriority w:val="1"/>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uiPriority w:val="9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47E1-742D-45DB-85A7-78A2046B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16582</TotalTime>
  <Pages>1</Pages>
  <Words>7359</Words>
  <Characters>41950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27</cp:revision>
  <cp:lastPrinted>2022-08-02T11:13:00Z</cp:lastPrinted>
  <dcterms:created xsi:type="dcterms:W3CDTF">2022-02-09T06:24:00Z</dcterms:created>
  <dcterms:modified xsi:type="dcterms:W3CDTF">2022-11-24T11:43:00Z</dcterms:modified>
</cp:coreProperties>
</file>